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9F66" w14:textId="7E5E0646" w:rsidR="00A23B3E" w:rsidRDefault="00DE12D7" w:rsidP="00BB116C">
      <w:pPr>
        <w:pStyle w:val="Titolo1"/>
        <w:jc w:val="center"/>
        <w:rPr>
          <w:sz w:val="20"/>
          <w:szCs w:val="20"/>
        </w:rPr>
      </w:pPr>
      <w:r>
        <w:t>A</w:t>
      </w:r>
      <w:r w:rsidR="00A23B3E">
        <w:t>llegato</w:t>
      </w:r>
      <w:r w:rsidR="004E446E">
        <w:t xml:space="preserve"> c</w:t>
      </w:r>
    </w:p>
    <w:p w14:paraId="672A6659" w14:textId="77777777" w:rsidR="00A23B3E" w:rsidRDefault="00A23B3E">
      <w:pPr>
        <w:spacing w:before="0" w:after="0"/>
        <w:rPr>
          <w:sz w:val="20"/>
          <w:szCs w:val="20"/>
        </w:rPr>
      </w:pPr>
    </w:p>
    <w:p w14:paraId="76B55C07" w14:textId="77777777" w:rsidR="00A23B3E" w:rsidRDefault="00A23B3E" w:rsidP="00A30CBB">
      <w:pPr>
        <w:pStyle w:val="Annexetitre"/>
        <w:spacing w:before="0" w:after="0"/>
      </w:pPr>
      <w:r>
        <w:rPr>
          <w:caps/>
          <w:sz w:val="16"/>
          <w:szCs w:val="16"/>
          <w:u w:val="none"/>
        </w:rPr>
        <w:t>documento di gara unico europeo (DGUE)</w:t>
      </w:r>
    </w:p>
    <w:p w14:paraId="5DAB6C7B" w14:textId="77777777" w:rsidR="00A23B3E" w:rsidRPr="00DE12D7" w:rsidRDefault="00A23B3E" w:rsidP="00FB3543">
      <w:pPr>
        <w:spacing w:before="0" w:after="0"/>
        <w:rPr>
          <w:sz w:val="12"/>
          <w:szCs w:val="10"/>
        </w:rPr>
      </w:pPr>
    </w:p>
    <w:p w14:paraId="3361AA61"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74DDEEE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footnotereference0"/>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footnotereference0"/>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6A05A80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7BB7692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7E3D1A">
        <w:rPr>
          <w:rFonts w:ascii="Arial" w:hAnsi="Arial" w:cs="Arial"/>
          <w:b/>
          <w:sz w:val="15"/>
          <w:szCs w:val="15"/>
          <w:lang w:val="pt-PT"/>
        </w:rPr>
        <w:t xml:space="preserve">GU UE S numero [], data [], pag. </w:t>
      </w:r>
      <w:r>
        <w:rPr>
          <w:rFonts w:ascii="Arial" w:hAnsi="Arial" w:cs="Arial"/>
          <w:b/>
          <w:sz w:val="15"/>
          <w:szCs w:val="15"/>
        </w:rPr>
        <w:t xml:space="preserve">[], </w:t>
      </w:r>
    </w:p>
    <w:p w14:paraId="3BE4F5E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145B39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A6EE7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2BC5CDE8" w14:textId="77777777" w:rsidR="00A23B3E" w:rsidRDefault="00A23B3E" w:rsidP="00DE12D7">
      <w:pPr>
        <w:pStyle w:val="SectionTitle"/>
        <w:spacing w:after="120"/>
        <w:rPr>
          <w:rFonts w:ascii="Arial" w:hAnsi="Arial" w:cs="Arial"/>
          <w:w w:val="0"/>
          <w:sz w:val="15"/>
          <w:szCs w:val="15"/>
        </w:rPr>
      </w:pPr>
      <w:r w:rsidRPr="76698A95">
        <w:rPr>
          <w:rFonts w:ascii="Arial" w:hAnsi="Arial" w:cs="Arial"/>
          <w:b w:val="0"/>
          <w:caps/>
          <w:sz w:val="16"/>
          <w:szCs w:val="16"/>
        </w:rPr>
        <w:t>Informazioni sulla procedura di appalto</w:t>
      </w:r>
    </w:p>
    <w:p w14:paraId="75114560" w14:textId="77777777" w:rsidR="00A23B3E" w:rsidRPr="003A443E" w:rsidRDefault="00A23B3E" w:rsidP="76698A95">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color w:val="000000"/>
          <w:sz w:val="14"/>
          <w:szCs w:val="14"/>
        </w:rPr>
      </w:pPr>
      <w:r w:rsidRPr="76698A95">
        <w:rPr>
          <w:rFonts w:ascii="Arial" w:hAnsi="Arial" w:cs="Arial"/>
          <w:b/>
          <w:bCs/>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351" w:type="dxa"/>
        <w:tblInd w:w="-20" w:type="dxa"/>
        <w:tblLayout w:type="fixed"/>
        <w:tblCellMar>
          <w:left w:w="93" w:type="dxa"/>
        </w:tblCellMar>
        <w:tblLook w:val="0000" w:firstRow="0" w:lastRow="0" w:firstColumn="0" w:lastColumn="0" w:noHBand="0" w:noVBand="0"/>
      </w:tblPr>
      <w:tblGrid>
        <w:gridCol w:w="5104"/>
        <w:gridCol w:w="4247"/>
      </w:tblGrid>
      <w:tr w:rsidR="00A23B3E" w14:paraId="69AC514E" w14:textId="77777777" w:rsidTr="00AB0384">
        <w:trPr>
          <w:trHeight w:val="335"/>
        </w:trPr>
        <w:tc>
          <w:tcPr>
            <w:tcW w:w="510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F70615"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footnotereference0"/>
                <w:rFonts w:ascii="Arial" w:hAnsi="Arial" w:cs="Arial"/>
                <w:sz w:val="14"/>
                <w:szCs w:val="14"/>
              </w:rPr>
              <w:footnoteReference w:id="3"/>
            </w:r>
            <w:r>
              <w:rPr>
                <w:rFonts w:ascii="Arial" w:hAnsi="Arial" w:cs="Arial"/>
                <w:sz w:val="14"/>
                <w:szCs w:val="14"/>
              </w:rPr>
              <w:t>)</w:t>
            </w:r>
          </w:p>
        </w:tc>
        <w:tc>
          <w:tcPr>
            <w:tcW w:w="424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192A2AE" w14:textId="77777777" w:rsidR="00A23B3E" w:rsidRDefault="00A23B3E">
            <w:r>
              <w:rPr>
                <w:rFonts w:ascii="Arial" w:hAnsi="Arial" w:cs="Arial"/>
                <w:b/>
                <w:sz w:val="14"/>
                <w:szCs w:val="14"/>
              </w:rPr>
              <w:t>Risposta:</w:t>
            </w:r>
          </w:p>
        </w:tc>
      </w:tr>
      <w:tr w:rsidR="00A23B3E" w14:paraId="09D6BBCB" w14:textId="77777777" w:rsidTr="00AB0384">
        <w:trPr>
          <w:trHeight w:val="600"/>
        </w:trPr>
        <w:tc>
          <w:tcPr>
            <w:tcW w:w="510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6FCEAE" w14:textId="77777777" w:rsidR="00A23B3E" w:rsidRPr="003A443E" w:rsidRDefault="00A23B3E" w:rsidP="00AB0384">
            <w:pPr>
              <w:spacing w:after="0"/>
              <w:rPr>
                <w:rFonts w:ascii="Arial" w:hAnsi="Arial" w:cs="Arial"/>
                <w:color w:val="000000"/>
                <w:sz w:val="14"/>
                <w:szCs w:val="14"/>
              </w:rPr>
            </w:pPr>
            <w:r w:rsidRPr="003A443E">
              <w:rPr>
                <w:rFonts w:ascii="Arial" w:hAnsi="Arial" w:cs="Arial"/>
                <w:color w:val="000000"/>
                <w:sz w:val="14"/>
                <w:szCs w:val="14"/>
              </w:rPr>
              <w:t xml:space="preserve">Nome: </w:t>
            </w:r>
          </w:p>
          <w:p w14:paraId="75BBA84F" w14:textId="77777777" w:rsidR="00A23B3E" w:rsidRPr="003A443E" w:rsidRDefault="00A23B3E" w:rsidP="00AB0384">
            <w:pPr>
              <w:spacing w:after="0"/>
              <w:rPr>
                <w:color w:val="000000"/>
              </w:rPr>
            </w:pPr>
            <w:r w:rsidRPr="003A443E">
              <w:rPr>
                <w:rFonts w:ascii="Arial" w:hAnsi="Arial" w:cs="Arial"/>
                <w:color w:val="000000"/>
                <w:sz w:val="14"/>
                <w:szCs w:val="14"/>
              </w:rPr>
              <w:t xml:space="preserve">Codice fiscale </w:t>
            </w:r>
          </w:p>
        </w:tc>
        <w:tc>
          <w:tcPr>
            <w:tcW w:w="424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BFF1D5A" w14:textId="77777777" w:rsidR="00A23B3E" w:rsidRPr="00E134E7" w:rsidRDefault="00E134E7" w:rsidP="00AB0384">
            <w:pPr>
              <w:spacing w:after="0"/>
              <w:rPr>
                <w:rFonts w:ascii="Arial" w:hAnsi="Arial" w:cs="Arial"/>
                <w:color w:val="0070C0"/>
                <w:sz w:val="16"/>
                <w:szCs w:val="16"/>
              </w:rPr>
            </w:pPr>
            <w:r w:rsidRPr="76698A95">
              <w:rPr>
                <w:rFonts w:ascii="Arial" w:hAnsi="Arial" w:cs="Arial"/>
                <w:color w:val="0070C0"/>
                <w:sz w:val="16"/>
                <w:szCs w:val="16"/>
              </w:rPr>
              <w:t xml:space="preserve">Politecnico di Bari </w:t>
            </w:r>
          </w:p>
          <w:p w14:paraId="2CFA11A6" w14:textId="77777777" w:rsidR="00E134E7" w:rsidRPr="00E134E7" w:rsidRDefault="00E134E7" w:rsidP="00AB0384">
            <w:pPr>
              <w:spacing w:after="0"/>
              <w:rPr>
                <w:rFonts w:ascii="Arial" w:hAnsi="Arial" w:cs="Arial"/>
                <w:color w:val="0070C0"/>
                <w:sz w:val="16"/>
                <w:szCs w:val="16"/>
              </w:rPr>
            </w:pPr>
            <w:r w:rsidRPr="76698A95">
              <w:rPr>
                <w:rFonts w:ascii="Arial" w:hAnsi="Arial" w:cs="Arial"/>
                <w:color w:val="0070C0"/>
                <w:sz w:val="16"/>
                <w:szCs w:val="16"/>
              </w:rPr>
              <w:t>93051590722</w:t>
            </w:r>
          </w:p>
        </w:tc>
      </w:tr>
      <w:tr w:rsidR="00A23B3E" w14:paraId="13B114DA" w14:textId="77777777" w:rsidTr="00AB0384">
        <w:trPr>
          <w:trHeight w:val="296"/>
        </w:trPr>
        <w:tc>
          <w:tcPr>
            <w:tcW w:w="510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785438" w14:textId="77777777" w:rsidR="00A23B3E" w:rsidRDefault="00A23B3E">
            <w:r>
              <w:rPr>
                <w:rFonts w:ascii="Arial" w:hAnsi="Arial" w:cs="Arial"/>
                <w:b/>
                <w:sz w:val="14"/>
                <w:szCs w:val="14"/>
              </w:rPr>
              <w:t>Di quale appalto si tratta?</w:t>
            </w:r>
          </w:p>
        </w:tc>
        <w:tc>
          <w:tcPr>
            <w:tcW w:w="424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E6F3090" w14:textId="7EB964BF" w:rsidR="00A23B3E" w:rsidRDefault="00AC6228" w:rsidP="76698A95">
            <w:pPr>
              <w:rPr>
                <w:rFonts w:ascii="Arial" w:hAnsi="Arial" w:cs="Arial"/>
                <w:color w:val="0070C0"/>
                <w:sz w:val="16"/>
                <w:szCs w:val="16"/>
              </w:rPr>
            </w:pPr>
            <w:r w:rsidRPr="00FE0448">
              <w:rPr>
                <w:rFonts w:ascii="Arial" w:hAnsi="Arial" w:cs="Arial"/>
                <w:color w:val="0070C0"/>
                <w:sz w:val="16"/>
                <w:szCs w:val="16"/>
              </w:rPr>
              <w:t>Fornitura di “Sistema di navigazione Chirurgica Robot-assistito”</w:t>
            </w:r>
          </w:p>
        </w:tc>
      </w:tr>
      <w:tr w:rsidR="00A23B3E" w14:paraId="5DA1FA30" w14:textId="77777777" w:rsidTr="00AB0384">
        <w:trPr>
          <w:trHeight w:val="465"/>
        </w:trPr>
        <w:tc>
          <w:tcPr>
            <w:tcW w:w="510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7CE0CC5" w14:textId="77777777" w:rsidR="00A23B3E" w:rsidRDefault="00A23B3E">
            <w:r>
              <w:rPr>
                <w:rFonts w:ascii="Arial" w:hAnsi="Arial" w:cs="Arial"/>
                <w:sz w:val="14"/>
                <w:szCs w:val="14"/>
              </w:rPr>
              <w:t>Titolo o breve descrizione dell'appalto (</w:t>
            </w:r>
            <w:r>
              <w:rPr>
                <w:rStyle w:val="footnotereference0"/>
                <w:rFonts w:ascii="Arial" w:hAnsi="Arial" w:cs="Arial"/>
                <w:sz w:val="14"/>
                <w:szCs w:val="14"/>
              </w:rPr>
              <w:footnoteReference w:id="4"/>
            </w:r>
            <w:r>
              <w:rPr>
                <w:rFonts w:ascii="Arial" w:hAnsi="Arial" w:cs="Arial"/>
                <w:sz w:val="14"/>
                <w:szCs w:val="14"/>
              </w:rPr>
              <w:t>):</w:t>
            </w:r>
          </w:p>
        </w:tc>
        <w:tc>
          <w:tcPr>
            <w:tcW w:w="424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F592E8F" w14:textId="77777777" w:rsidR="00FE0448" w:rsidRPr="00FE0448" w:rsidRDefault="00FE0448" w:rsidP="00FE0448">
            <w:pPr>
              <w:rPr>
                <w:rFonts w:ascii="Arial" w:hAnsi="Arial" w:cs="Arial"/>
                <w:color w:val="0070C0"/>
                <w:sz w:val="16"/>
                <w:szCs w:val="16"/>
              </w:rPr>
            </w:pPr>
            <w:r w:rsidRPr="00FE0448">
              <w:rPr>
                <w:rFonts w:ascii="Arial" w:hAnsi="Arial" w:cs="Arial"/>
                <w:color w:val="0070C0"/>
                <w:sz w:val="16"/>
                <w:szCs w:val="16"/>
              </w:rPr>
              <w:t xml:space="preserve"> Fornitura di “Sistema di navigazione Chirurgica Robot-assistito” per le attività previste nell’ambito </w:t>
            </w:r>
          </w:p>
          <w:p w14:paraId="7B5C0E1F" w14:textId="77777777" w:rsidR="00FE0448" w:rsidRPr="00FE0448" w:rsidRDefault="00FE0448" w:rsidP="00FE0448">
            <w:pPr>
              <w:rPr>
                <w:rFonts w:ascii="Arial" w:hAnsi="Arial" w:cs="Arial"/>
                <w:color w:val="0070C0"/>
                <w:sz w:val="16"/>
                <w:szCs w:val="16"/>
              </w:rPr>
            </w:pPr>
            <w:r w:rsidRPr="00FE0448">
              <w:rPr>
                <w:rFonts w:ascii="Arial" w:hAnsi="Arial" w:cs="Arial"/>
                <w:color w:val="0070C0"/>
                <w:sz w:val="16"/>
                <w:szCs w:val="16"/>
              </w:rPr>
              <w:t xml:space="preserve">del WP 4 (Task 4.10) – Progetto “BRIEF - </w:t>
            </w:r>
            <w:proofErr w:type="spellStart"/>
            <w:r w:rsidRPr="00FE0448">
              <w:rPr>
                <w:rFonts w:ascii="Arial" w:hAnsi="Arial" w:cs="Arial"/>
                <w:color w:val="0070C0"/>
                <w:sz w:val="16"/>
                <w:szCs w:val="16"/>
              </w:rPr>
              <w:t>BioRobotics</w:t>
            </w:r>
            <w:proofErr w:type="spellEnd"/>
            <w:r w:rsidRPr="00FE0448">
              <w:rPr>
                <w:rFonts w:ascii="Arial" w:hAnsi="Arial" w:cs="Arial"/>
                <w:color w:val="0070C0"/>
                <w:sz w:val="16"/>
                <w:szCs w:val="16"/>
              </w:rPr>
              <w:t xml:space="preserve"> </w:t>
            </w:r>
            <w:proofErr w:type="spellStart"/>
            <w:r w:rsidRPr="00FE0448">
              <w:rPr>
                <w:rFonts w:ascii="Arial" w:hAnsi="Arial" w:cs="Arial"/>
                <w:color w:val="0070C0"/>
                <w:sz w:val="16"/>
                <w:szCs w:val="16"/>
              </w:rPr>
              <w:t>Research</w:t>
            </w:r>
            <w:proofErr w:type="spellEnd"/>
            <w:r w:rsidRPr="00FE0448">
              <w:rPr>
                <w:rFonts w:ascii="Arial" w:hAnsi="Arial" w:cs="Arial"/>
                <w:color w:val="0070C0"/>
                <w:sz w:val="16"/>
                <w:szCs w:val="16"/>
              </w:rPr>
              <w:t xml:space="preserve"> and Innovation Engineering Facilities” </w:t>
            </w:r>
          </w:p>
          <w:p w14:paraId="629070AA" w14:textId="1596A3DD" w:rsidR="00A23B3E" w:rsidRPr="007E3D1A" w:rsidRDefault="00FE0448" w:rsidP="00FE0448">
            <w:pPr>
              <w:jc w:val="both"/>
              <w:rPr>
                <w:rFonts w:ascii="Arial" w:hAnsi="Arial" w:cs="Arial"/>
                <w:color w:val="0070C0"/>
                <w:sz w:val="16"/>
                <w:szCs w:val="16"/>
              </w:rPr>
            </w:pPr>
            <w:r w:rsidRPr="00FE0448">
              <w:rPr>
                <w:rFonts w:ascii="Arial" w:hAnsi="Arial" w:cs="Arial"/>
                <w:color w:val="0070C0"/>
                <w:sz w:val="16"/>
                <w:szCs w:val="16"/>
              </w:rPr>
              <w:t xml:space="preserve">- Codice Progetto F368E68F - PNRR “Missione 4 Istruzione e Ricerca” - Componente 2, “Dalla ricerca all’impresa” - Linea di investimento 3.1, “Fondo per la realizzazione di un sistema integrato di infrastrutture di ricerca e innovazione”, finanziato dall’Unione europea - </w:t>
            </w:r>
            <w:proofErr w:type="spellStart"/>
            <w:r w:rsidRPr="00FE0448">
              <w:rPr>
                <w:rFonts w:ascii="Arial" w:hAnsi="Arial" w:cs="Arial"/>
                <w:color w:val="0070C0"/>
                <w:sz w:val="16"/>
                <w:szCs w:val="16"/>
              </w:rPr>
              <w:t>NextGenerationEU</w:t>
            </w:r>
            <w:proofErr w:type="spellEnd"/>
          </w:p>
        </w:tc>
      </w:tr>
      <w:tr w:rsidR="00A23B3E" w14:paraId="1D037C97" w14:textId="77777777" w:rsidTr="00AB0384">
        <w:trPr>
          <w:trHeight w:val="302"/>
        </w:trPr>
        <w:tc>
          <w:tcPr>
            <w:tcW w:w="510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41CE7BB" w14:textId="77777777" w:rsidR="00A23B3E" w:rsidRDefault="00A23B3E">
            <w:r>
              <w:rPr>
                <w:rFonts w:ascii="Arial" w:hAnsi="Arial" w:cs="Arial"/>
                <w:sz w:val="14"/>
                <w:szCs w:val="14"/>
              </w:rPr>
              <w:t>Numero di riferimento attribuito al fascicolo dall'amministrazione aggiudicatrice o ente aggiudicatore (ove esistente) (</w:t>
            </w:r>
            <w:r>
              <w:rPr>
                <w:rStyle w:val="footnotereference0"/>
                <w:rFonts w:ascii="Arial" w:hAnsi="Arial" w:cs="Arial"/>
                <w:sz w:val="14"/>
                <w:szCs w:val="14"/>
              </w:rPr>
              <w:footnoteReference w:id="5"/>
            </w:r>
            <w:r>
              <w:rPr>
                <w:rFonts w:ascii="Arial" w:hAnsi="Arial" w:cs="Arial"/>
                <w:sz w:val="14"/>
                <w:szCs w:val="14"/>
              </w:rPr>
              <w:t>):</w:t>
            </w:r>
          </w:p>
        </w:tc>
        <w:tc>
          <w:tcPr>
            <w:tcW w:w="424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6DA37E6" w14:textId="77777777" w:rsidR="00A23B3E" w:rsidRDefault="00A23B3E">
            <w:r>
              <w:rPr>
                <w:rFonts w:ascii="Arial" w:hAnsi="Arial" w:cs="Arial"/>
                <w:sz w:val="14"/>
                <w:szCs w:val="14"/>
              </w:rPr>
              <w:t>[   ]</w:t>
            </w:r>
          </w:p>
        </w:tc>
      </w:tr>
      <w:tr w:rsidR="00A23B3E" w14:paraId="51230520" w14:textId="77777777" w:rsidTr="00AB0384">
        <w:trPr>
          <w:trHeight w:val="50"/>
        </w:trPr>
        <w:tc>
          <w:tcPr>
            <w:tcW w:w="510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7B01542" w14:textId="77777777" w:rsidR="00A23B3E" w:rsidRPr="003A443E" w:rsidRDefault="00A23B3E" w:rsidP="00AB0384">
            <w:pPr>
              <w:spacing w:after="0"/>
              <w:rPr>
                <w:rFonts w:ascii="Arial" w:hAnsi="Arial" w:cs="Arial"/>
                <w:color w:val="000000"/>
                <w:sz w:val="14"/>
                <w:szCs w:val="14"/>
              </w:rPr>
            </w:pPr>
            <w:r w:rsidRPr="003A443E">
              <w:rPr>
                <w:rFonts w:ascii="Arial" w:hAnsi="Arial" w:cs="Arial"/>
                <w:color w:val="000000"/>
                <w:sz w:val="14"/>
                <w:szCs w:val="14"/>
              </w:rPr>
              <w:t xml:space="preserve">CIG </w:t>
            </w:r>
          </w:p>
          <w:p w14:paraId="1CD34792" w14:textId="77777777" w:rsidR="00A23B3E" w:rsidRPr="003A443E" w:rsidRDefault="00A23B3E" w:rsidP="00AB0384">
            <w:pPr>
              <w:spacing w:after="0"/>
              <w:rPr>
                <w:rFonts w:ascii="Arial" w:hAnsi="Arial" w:cs="Arial"/>
                <w:color w:val="000000"/>
                <w:sz w:val="14"/>
                <w:szCs w:val="14"/>
              </w:rPr>
            </w:pPr>
            <w:r w:rsidRPr="003A443E">
              <w:rPr>
                <w:rFonts w:ascii="Arial" w:hAnsi="Arial" w:cs="Arial"/>
                <w:color w:val="000000"/>
                <w:sz w:val="14"/>
                <w:szCs w:val="14"/>
              </w:rPr>
              <w:t>CUP (ove previsto)</w:t>
            </w:r>
          </w:p>
          <w:p w14:paraId="0DF68782" w14:textId="27F1B8BD" w:rsidR="00A23B3E" w:rsidRPr="003A443E" w:rsidRDefault="00A23B3E" w:rsidP="00AB0384">
            <w:pPr>
              <w:spacing w:after="0"/>
              <w:rPr>
                <w:color w:val="000000"/>
              </w:rPr>
            </w:pPr>
            <w:r w:rsidRPr="76698A95">
              <w:rPr>
                <w:rFonts w:ascii="Arial" w:hAnsi="Arial" w:cs="Arial"/>
                <w:color w:val="000000" w:themeColor="text1"/>
                <w:sz w:val="14"/>
                <w:szCs w:val="14"/>
              </w:rPr>
              <w:t>Codice progetto (ove l’appalto sia finanziato o cofinanziato con fondi europei)</w:t>
            </w:r>
          </w:p>
        </w:tc>
        <w:tc>
          <w:tcPr>
            <w:tcW w:w="424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E11D85B" w14:textId="77777777" w:rsidR="00942D84" w:rsidRDefault="00942D84" w:rsidP="00AB0384">
            <w:pPr>
              <w:spacing w:after="0"/>
              <w:rPr>
                <w:rFonts w:eastAsia="Times New Roman"/>
                <w:color w:val="000000"/>
                <w:kern w:val="0"/>
                <w:szCs w:val="24"/>
                <w:lang w:eastAsia="ja-JP" w:bidi="ar-SA"/>
              </w:rPr>
            </w:pPr>
            <w:r w:rsidRPr="00942D84">
              <w:rPr>
                <w:rFonts w:ascii="Arial" w:hAnsi="Arial" w:cs="Arial"/>
                <w:color w:val="0070C0"/>
                <w:sz w:val="16"/>
                <w:szCs w:val="16"/>
              </w:rPr>
              <w:t>9976394CC2</w:t>
            </w:r>
            <w:r w:rsidRPr="00942D84">
              <w:rPr>
                <w:rFonts w:eastAsia="Times New Roman"/>
                <w:color w:val="000000"/>
                <w:kern w:val="0"/>
                <w:szCs w:val="24"/>
                <w:lang w:eastAsia="ja-JP" w:bidi="ar-SA"/>
              </w:rPr>
              <w:t xml:space="preserve"> </w:t>
            </w:r>
          </w:p>
          <w:p w14:paraId="4FC8EB9F" w14:textId="77777777" w:rsidR="00A23B3E" w:rsidRDefault="00AC6228" w:rsidP="00AB0384">
            <w:pPr>
              <w:spacing w:after="0"/>
              <w:rPr>
                <w:rFonts w:ascii="Arial" w:hAnsi="Arial" w:cs="Arial"/>
                <w:color w:val="0070C0"/>
                <w:sz w:val="16"/>
                <w:szCs w:val="16"/>
              </w:rPr>
            </w:pPr>
            <w:r w:rsidRPr="00AC6228">
              <w:rPr>
                <w:rFonts w:ascii="Arial" w:hAnsi="Arial" w:cs="Arial"/>
                <w:color w:val="0070C0"/>
                <w:sz w:val="16"/>
                <w:szCs w:val="16"/>
              </w:rPr>
              <w:t>J13C22000400007</w:t>
            </w:r>
          </w:p>
          <w:p w14:paraId="5DA59F84" w14:textId="2C1B64FE" w:rsidR="00AC6228" w:rsidRPr="003A443E" w:rsidRDefault="00AC6228" w:rsidP="00AB0384">
            <w:pPr>
              <w:spacing w:after="0"/>
              <w:rPr>
                <w:color w:val="000000"/>
              </w:rPr>
            </w:pPr>
            <w:r w:rsidRPr="00AC6228">
              <w:rPr>
                <w:rFonts w:ascii="Arial" w:hAnsi="Arial" w:cs="Arial"/>
                <w:color w:val="0070C0"/>
                <w:sz w:val="16"/>
                <w:szCs w:val="16"/>
              </w:rPr>
              <w:t>F368E68F</w:t>
            </w:r>
          </w:p>
        </w:tc>
      </w:tr>
    </w:tbl>
    <w:p w14:paraId="7A7002E1" w14:textId="5644EFED" w:rsidR="00A23B3E" w:rsidRDefault="00A23B3E" w:rsidP="00DE12D7">
      <w:pPr>
        <w:pageBreakBefore/>
        <w:shd w:val="clear" w:color="auto" w:fill="BFBFBF" w:themeFill="background1" w:themeFillShade="BF"/>
        <w:rPr>
          <w:rFonts w:ascii="Arial" w:hAnsi="Arial" w:cs="Arial"/>
          <w:b/>
          <w:caps/>
          <w:sz w:val="16"/>
          <w:szCs w:val="16"/>
        </w:rPr>
      </w:pPr>
      <w:r w:rsidRPr="658ED908">
        <w:rPr>
          <w:rFonts w:ascii="Arial" w:hAnsi="Arial" w:cs="Arial"/>
          <w:b/>
          <w:bCs/>
          <w:sz w:val="14"/>
          <w:szCs w:val="14"/>
        </w:rPr>
        <w:lastRenderedPageBreak/>
        <w:t>Tutte le altre informazioni in tutte le sezioni del DGUE devono essere inserite dall'operatore economico</w:t>
      </w:r>
      <w:r w:rsidR="00441642">
        <w:rPr>
          <w:rFonts w:ascii="Arial" w:hAnsi="Arial" w:cs="Arial"/>
          <w:b/>
          <w:bCs/>
          <w:sz w:val="14"/>
          <w:szCs w:val="14"/>
        </w:rPr>
        <w:t xml:space="preserve">                                                                                                                                                                                                                     </w:t>
      </w:r>
      <w:r w:rsidR="00AB0384">
        <w:rPr>
          <w:sz w:val="18"/>
          <w:szCs w:val="18"/>
        </w:rPr>
        <w:t>Pa</w:t>
      </w:r>
      <w:r w:rsidRPr="658ED908">
        <w:rPr>
          <w:sz w:val="18"/>
          <w:szCs w:val="18"/>
        </w:rPr>
        <w:t>rte II: Informazioni sull'operatore economico</w:t>
      </w:r>
    </w:p>
    <w:p w14:paraId="44C6637F"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16C927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BADD2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15184A" w14:textId="77777777" w:rsidR="00A23B3E" w:rsidRDefault="00A23B3E">
            <w:pPr>
              <w:pStyle w:val="Text1"/>
              <w:ind w:left="0"/>
            </w:pPr>
            <w:r>
              <w:rPr>
                <w:rFonts w:ascii="Arial" w:hAnsi="Arial" w:cs="Arial"/>
                <w:b/>
                <w:sz w:val="14"/>
                <w:szCs w:val="14"/>
              </w:rPr>
              <w:t>Risposta:</w:t>
            </w:r>
          </w:p>
        </w:tc>
      </w:tr>
      <w:tr w:rsidR="00A23B3E" w14:paraId="0C6C197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D499D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9E72A8" w14:textId="77777777" w:rsidR="00A23B3E" w:rsidRDefault="00A23B3E">
            <w:pPr>
              <w:pStyle w:val="Text1"/>
              <w:ind w:left="0"/>
            </w:pPr>
            <w:r>
              <w:rPr>
                <w:rFonts w:ascii="Arial" w:hAnsi="Arial" w:cs="Arial"/>
                <w:sz w:val="14"/>
                <w:szCs w:val="14"/>
              </w:rPr>
              <w:t>[   ]</w:t>
            </w:r>
          </w:p>
        </w:tc>
      </w:tr>
      <w:tr w:rsidR="00A23B3E" w14:paraId="20543F0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9DB46C"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E58C32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8D5A6F" w14:textId="77777777" w:rsidR="00A23B3E" w:rsidRDefault="00A23B3E">
            <w:pPr>
              <w:pStyle w:val="Text1"/>
              <w:ind w:left="0"/>
              <w:rPr>
                <w:rFonts w:ascii="Arial" w:hAnsi="Arial" w:cs="Arial"/>
                <w:sz w:val="14"/>
                <w:szCs w:val="14"/>
              </w:rPr>
            </w:pPr>
            <w:r>
              <w:rPr>
                <w:rFonts w:ascii="Arial" w:hAnsi="Arial" w:cs="Arial"/>
                <w:sz w:val="14"/>
                <w:szCs w:val="14"/>
              </w:rPr>
              <w:t>[   ]</w:t>
            </w:r>
          </w:p>
          <w:p w14:paraId="6E7301FC" w14:textId="77777777" w:rsidR="00A23B3E" w:rsidRDefault="00A23B3E">
            <w:pPr>
              <w:pStyle w:val="Text1"/>
              <w:ind w:left="0"/>
            </w:pPr>
            <w:r>
              <w:rPr>
                <w:rFonts w:ascii="Arial" w:hAnsi="Arial" w:cs="Arial"/>
                <w:sz w:val="14"/>
                <w:szCs w:val="14"/>
              </w:rPr>
              <w:t>[   ]</w:t>
            </w:r>
          </w:p>
        </w:tc>
      </w:tr>
      <w:tr w:rsidR="00A23B3E" w14:paraId="0E15762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F8F657"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5ECABD" w14:textId="77777777" w:rsidR="00A23B3E" w:rsidRDefault="00A23B3E">
            <w:pPr>
              <w:pStyle w:val="Text1"/>
              <w:ind w:left="0"/>
            </w:pPr>
            <w:r>
              <w:rPr>
                <w:rFonts w:ascii="Arial" w:hAnsi="Arial" w:cs="Arial"/>
                <w:sz w:val="14"/>
                <w:szCs w:val="14"/>
              </w:rPr>
              <w:t>[……………]</w:t>
            </w:r>
          </w:p>
        </w:tc>
      </w:tr>
      <w:tr w:rsidR="00A23B3E" w14:paraId="210F753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940C9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footnotereference0"/>
                <w:rFonts w:ascii="Arial" w:hAnsi="Arial" w:cs="Arial"/>
                <w:color w:val="000000"/>
                <w:sz w:val="14"/>
                <w:szCs w:val="14"/>
              </w:rPr>
              <w:footnoteReference w:id="6"/>
            </w:r>
            <w:r w:rsidRPr="003A443E">
              <w:rPr>
                <w:rFonts w:ascii="Arial" w:hAnsi="Arial" w:cs="Arial"/>
                <w:color w:val="000000"/>
                <w:sz w:val="14"/>
                <w:szCs w:val="14"/>
              </w:rPr>
              <w:t>):</w:t>
            </w:r>
          </w:p>
          <w:p w14:paraId="5768473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982FEF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F80CC89"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D55ADE" w14:textId="77777777" w:rsidR="00A23B3E" w:rsidRDefault="00A23B3E">
            <w:pPr>
              <w:pStyle w:val="Text1"/>
              <w:ind w:left="0"/>
              <w:rPr>
                <w:rFonts w:ascii="Arial" w:hAnsi="Arial" w:cs="Arial"/>
                <w:sz w:val="14"/>
                <w:szCs w:val="14"/>
              </w:rPr>
            </w:pPr>
            <w:r>
              <w:rPr>
                <w:rFonts w:ascii="Arial" w:hAnsi="Arial" w:cs="Arial"/>
                <w:sz w:val="14"/>
                <w:szCs w:val="14"/>
              </w:rPr>
              <w:t>[……………]</w:t>
            </w:r>
          </w:p>
          <w:p w14:paraId="12D3CBA8" w14:textId="77777777" w:rsidR="00A23B3E" w:rsidRDefault="00A23B3E">
            <w:pPr>
              <w:pStyle w:val="Text1"/>
              <w:ind w:left="0"/>
              <w:rPr>
                <w:rFonts w:ascii="Arial" w:hAnsi="Arial" w:cs="Arial"/>
                <w:sz w:val="14"/>
                <w:szCs w:val="14"/>
              </w:rPr>
            </w:pPr>
            <w:r>
              <w:rPr>
                <w:rFonts w:ascii="Arial" w:hAnsi="Arial" w:cs="Arial"/>
                <w:sz w:val="14"/>
                <w:szCs w:val="14"/>
              </w:rPr>
              <w:t>[……………]</w:t>
            </w:r>
          </w:p>
          <w:p w14:paraId="4CDF7092" w14:textId="77777777" w:rsidR="00A23B3E" w:rsidRDefault="00A23B3E">
            <w:pPr>
              <w:pStyle w:val="Text1"/>
              <w:ind w:left="0"/>
              <w:rPr>
                <w:rFonts w:ascii="Arial" w:hAnsi="Arial" w:cs="Arial"/>
                <w:sz w:val="14"/>
                <w:szCs w:val="14"/>
              </w:rPr>
            </w:pPr>
            <w:r>
              <w:rPr>
                <w:rFonts w:ascii="Arial" w:hAnsi="Arial" w:cs="Arial"/>
                <w:sz w:val="14"/>
                <w:szCs w:val="14"/>
              </w:rPr>
              <w:t>[……………]</w:t>
            </w:r>
          </w:p>
          <w:p w14:paraId="6FE37075" w14:textId="77777777" w:rsidR="00A23B3E" w:rsidRDefault="00A23B3E">
            <w:pPr>
              <w:pStyle w:val="Text1"/>
              <w:ind w:left="0"/>
            </w:pPr>
            <w:r>
              <w:rPr>
                <w:rFonts w:ascii="Arial" w:hAnsi="Arial" w:cs="Arial"/>
                <w:sz w:val="14"/>
                <w:szCs w:val="14"/>
              </w:rPr>
              <w:t>[……………]</w:t>
            </w:r>
          </w:p>
        </w:tc>
      </w:tr>
      <w:tr w:rsidR="00A23B3E" w14:paraId="4C64889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CAA42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A273FC" w14:textId="77777777" w:rsidR="00A23B3E" w:rsidRDefault="00A23B3E">
            <w:pPr>
              <w:pStyle w:val="Text1"/>
              <w:ind w:left="0"/>
            </w:pPr>
            <w:r>
              <w:rPr>
                <w:rFonts w:ascii="Arial" w:hAnsi="Arial" w:cs="Arial"/>
                <w:b/>
                <w:sz w:val="14"/>
                <w:szCs w:val="14"/>
              </w:rPr>
              <w:t>Risposta:</w:t>
            </w:r>
          </w:p>
        </w:tc>
      </w:tr>
      <w:tr w:rsidR="00A23B3E" w14:paraId="69E1C8D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1219CB"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footnotereference0"/>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FE88BE" w14:textId="77777777" w:rsidR="00A23B3E" w:rsidRDefault="00A23B3E">
            <w:pPr>
              <w:pStyle w:val="Text1"/>
              <w:ind w:left="0"/>
            </w:pPr>
            <w:r>
              <w:rPr>
                <w:rFonts w:ascii="Arial" w:hAnsi="Arial" w:cs="Arial"/>
                <w:sz w:val="14"/>
                <w:szCs w:val="14"/>
              </w:rPr>
              <w:t>[ ] Sì [ ] No</w:t>
            </w:r>
          </w:p>
        </w:tc>
      </w:tr>
      <w:tr w:rsidR="00A23B3E" w14:paraId="2512BD4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06C11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footnotereference0"/>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footnotereference0"/>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41C8F396" w14:textId="77777777" w:rsidR="00A23B3E" w:rsidRPr="003A443E" w:rsidRDefault="00A23B3E">
            <w:pPr>
              <w:pStyle w:val="Text1"/>
              <w:spacing w:before="0" w:after="0"/>
              <w:ind w:left="0"/>
              <w:rPr>
                <w:rFonts w:ascii="Arial" w:hAnsi="Arial" w:cs="Arial"/>
                <w:b/>
                <w:color w:val="000000"/>
                <w:sz w:val="14"/>
                <w:szCs w:val="14"/>
              </w:rPr>
            </w:pPr>
          </w:p>
          <w:p w14:paraId="2009E830"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2A3D3EC" w14:textId="77777777" w:rsidR="00A23B3E" w:rsidRPr="003A443E" w:rsidRDefault="00A23B3E">
            <w:pPr>
              <w:pStyle w:val="Text1"/>
              <w:spacing w:before="0" w:after="0"/>
              <w:ind w:left="0"/>
              <w:rPr>
                <w:rFonts w:ascii="Arial" w:hAnsi="Arial" w:cs="Arial"/>
                <w:color w:val="000000"/>
                <w:sz w:val="14"/>
                <w:szCs w:val="14"/>
              </w:rPr>
            </w:pPr>
          </w:p>
          <w:p w14:paraId="19E421D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77CBA14"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615107"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0D0B940D" w14:textId="77777777" w:rsidR="00A23B3E" w:rsidRDefault="00A23B3E">
            <w:pPr>
              <w:pStyle w:val="Text1"/>
              <w:spacing w:before="0" w:after="0"/>
              <w:ind w:left="0"/>
              <w:rPr>
                <w:rFonts w:ascii="Arial" w:hAnsi="Arial" w:cs="Arial"/>
                <w:sz w:val="14"/>
                <w:szCs w:val="14"/>
              </w:rPr>
            </w:pPr>
          </w:p>
          <w:p w14:paraId="0E27B00A" w14:textId="77777777" w:rsidR="00A23B3E" w:rsidRDefault="00A23B3E">
            <w:pPr>
              <w:pStyle w:val="Text1"/>
              <w:spacing w:before="0" w:after="0"/>
              <w:ind w:left="0"/>
              <w:rPr>
                <w:rFonts w:ascii="Arial" w:hAnsi="Arial" w:cs="Arial"/>
                <w:sz w:val="14"/>
                <w:szCs w:val="14"/>
              </w:rPr>
            </w:pPr>
          </w:p>
          <w:p w14:paraId="60061E4C" w14:textId="77777777" w:rsidR="00A23B3E" w:rsidRDefault="00A23B3E">
            <w:pPr>
              <w:pStyle w:val="Text1"/>
              <w:spacing w:before="0" w:after="0"/>
              <w:ind w:left="0"/>
              <w:rPr>
                <w:rFonts w:ascii="Arial" w:hAnsi="Arial" w:cs="Arial"/>
                <w:sz w:val="14"/>
                <w:szCs w:val="14"/>
              </w:rPr>
            </w:pPr>
          </w:p>
          <w:p w14:paraId="44EAFD9C" w14:textId="77777777" w:rsidR="00A23B3E" w:rsidRDefault="00A23B3E">
            <w:pPr>
              <w:pStyle w:val="Text1"/>
              <w:spacing w:before="0" w:after="0"/>
              <w:ind w:left="0"/>
              <w:rPr>
                <w:rFonts w:ascii="Arial" w:hAnsi="Arial" w:cs="Arial"/>
                <w:sz w:val="14"/>
                <w:szCs w:val="14"/>
              </w:rPr>
            </w:pPr>
          </w:p>
          <w:p w14:paraId="70598EE4"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B94D5A5" w14:textId="77777777" w:rsidR="00A23B3E" w:rsidRDefault="00A23B3E">
            <w:pPr>
              <w:pStyle w:val="Text1"/>
              <w:spacing w:before="0" w:after="0"/>
              <w:ind w:left="0"/>
              <w:rPr>
                <w:rFonts w:ascii="Arial" w:hAnsi="Arial" w:cs="Arial"/>
                <w:sz w:val="14"/>
                <w:szCs w:val="14"/>
              </w:rPr>
            </w:pPr>
          </w:p>
          <w:p w14:paraId="3DEEC669" w14:textId="77777777" w:rsidR="00A23B3E" w:rsidRDefault="00A23B3E">
            <w:pPr>
              <w:pStyle w:val="Text1"/>
              <w:spacing w:before="0" w:after="0"/>
              <w:ind w:left="0"/>
              <w:rPr>
                <w:rFonts w:ascii="Arial" w:hAnsi="Arial" w:cs="Arial"/>
                <w:sz w:val="14"/>
                <w:szCs w:val="14"/>
              </w:rPr>
            </w:pPr>
          </w:p>
          <w:p w14:paraId="3656B9AB" w14:textId="77777777" w:rsidR="00A23B3E" w:rsidRDefault="00A23B3E">
            <w:pPr>
              <w:pStyle w:val="Text1"/>
              <w:spacing w:before="0" w:after="0"/>
              <w:ind w:left="0"/>
              <w:rPr>
                <w:rFonts w:ascii="Arial" w:hAnsi="Arial" w:cs="Arial"/>
                <w:sz w:val="14"/>
                <w:szCs w:val="14"/>
              </w:rPr>
            </w:pPr>
          </w:p>
          <w:p w14:paraId="476EE7B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5FB0818" w14:textId="77777777" w:rsidR="00A23B3E" w:rsidRDefault="00A23B3E">
            <w:pPr>
              <w:pStyle w:val="Text1"/>
              <w:spacing w:before="0" w:after="0"/>
              <w:ind w:left="0"/>
              <w:rPr>
                <w:rFonts w:ascii="Arial" w:hAnsi="Arial" w:cs="Arial"/>
                <w:sz w:val="14"/>
                <w:szCs w:val="14"/>
              </w:rPr>
            </w:pPr>
          </w:p>
        </w:tc>
      </w:tr>
      <w:tr w:rsidR="00A23B3E" w14:paraId="19142F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E2972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B31F09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049F31CB" w14:textId="77777777" w:rsidR="00A23B3E" w:rsidRPr="003A443E" w:rsidRDefault="00A23B3E">
            <w:pPr>
              <w:pStyle w:val="Text1"/>
              <w:spacing w:before="0" w:after="0"/>
              <w:ind w:left="0"/>
              <w:rPr>
                <w:rFonts w:ascii="Arial" w:hAnsi="Arial" w:cs="Arial"/>
                <w:color w:val="000000"/>
                <w:sz w:val="14"/>
                <w:szCs w:val="14"/>
              </w:rPr>
            </w:pPr>
          </w:p>
          <w:p w14:paraId="03D8496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3128261" w14:textId="77777777" w:rsidR="00A23B3E" w:rsidRPr="003A443E" w:rsidRDefault="00A23B3E">
            <w:pPr>
              <w:pStyle w:val="Text1"/>
              <w:spacing w:before="0" w:after="0"/>
              <w:ind w:left="0"/>
              <w:rPr>
                <w:rFonts w:ascii="Arial" w:hAnsi="Arial" w:cs="Arial"/>
                <w:color w:val="000000"/>
                <w:sz w:val="12"/>
                <w:szCs w:val="12"/>
              </w:rPr>
            </w:pPr>
          </w:p>
          <w:p w14:paraId="127595D2"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2486C05" w14:textId="77777777" w:rsidR="00A23B3E" w:rsidRPr="003A443E" w:rsidRDefault="00A23B3E">
            <w:pPr>
              <w:pStyle w:val="Text1"/>
              <w:spacing w:before="0" w:after="0"/>
              <w:ind w:left="720"/>
              <w:rPr>
                <w:rFonts w:ascii="Arial" w:hAnsi="Arial" w:cs="Arial"/>
                <w:i/>
                <w:color w:val="000000"/>
                <w:sz w:val="14"/>
                <w:szCs w:val="14"/>
              </w:rPr>
            </w:pPr>
          </w:p>
          <w:p w14:paraId="4101652C" w14:textId="77777777" w:rsidR="001F35A9" w:rsidRPr="003A443E" w:rsidRDefault="001F35A9">
            <w:pPr>
              <w:pStyle w:val="Text1"/>
              <w:spacing w:before="0" w:after="0"/>
              <w:ind w:left="720"/>
              <w:rPr>
                <w:rFonts w:ascii="Arial" w:hAnsi="Arial" w:cs="Arial"/>
                <w:i/>
                <w:color w:val="000000"/>
                <w:sz w:val="14"/>
                <w:szCs w:val="14"/>
              </w:rPr>
            </w:pPr>
          </w:p>
          <w:p w14:paraId="7F8F9556"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B99056E" w14:textId="77777777" w:rsidR="00A23B3E" w:rsidRPr="003A443E" w:rsidRDefault="00A23B3E">
            <w:pPr>
              <w:pStyle w:val="Text1"/>
              <w:spacing w:before="0" w:after="0"/>
              <w:ind w:left="284" w:hanging="284"/>
              <w:rPr>
                <w:rFonts w:ascii="Arial" w:hAnsi="Arial" w:cs="Arial"/>
                <w:color w:val="000000"/>
                <w:sz w:val="14"/>
                <w:szCs w:val="14"/>
              </w:rPr>
            </w:pPr>
          </w:p>
          <w:p w14:paraId="1299C43A" w14:textId="77777777" w:rsidR="00A23B3E" w:rsidRPr="003A443E" w:rsidRDefault="00A23B3E">
            <w:pPr>
              <w:pStyle w:val="Text1"/>
              <w:spacing w:before="0" w:after="0"/>
              <w:ind w:left="284" w:hanging="284"/>
              <w:rPr>
                <w:rFonts w:ascii="Arial" w:hAnsi="Arial" w:cs="Arial"/>
                <w:color w:val="000000"/>
                <w:sz w:val="14"/>
                <w:szCs w:val="14"/>
              </w:rPr>
            </w:pPr>
          </w:p>
          <w:p w14:paraId="4DDBEF00" w14:textId="77777777" w:rsidR="00A23B3E" w:rsidRPr="003A443E" w:rsidRDefault="00A23B3E">
            <w:pPr>
              <w:pStyle w:val="Text1"/>
              <w:spacing w:before="0" w:after="0"/>
              <w:ind w:left="284" w:hanging="284"/>
              <w:rPr>
                <w:rFonts w:ascii="Arial" w:hAnsi="Arial" w:cs="Arial"/>
                <w:color w:val="000000"/>
                <w:sz w:val="14"/>
                <w:szCs w:val="14"/>
              </w:rPr>
            </w:pPr>
          </w:p>
          <w:p w14:paraId="3461D779" w14:textId="77777777" w:rsidR="00A23B3E" w:rsidRPr="003A443E" w:rsidRDefault="00A23B3E">
            <w:pPr>
              <w:pStyle w:val="Text1"/>
              <w:spacing w:before="0" w:after="0"/>
              <w:ind w:left="284" w:hanging="284"/>
              <w:rPr>
                <w:rFonts w:ascii="Arial" w:hAnsi="Arial" w:cs="Arial"/>
                <w:color w:val="000000"/>
                <w:sz w:val="14"/>
                <w:szCs w:val="14"/>
              </w:rPr>
            </w:pPr>
          </w:p>
          <w:p w14:paraId="0628A640"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footnotereference0"/>
                <w:rFonts w:ascii="Arial" w:hAnsi="Arial" w:cs="Arial"/>
                <w:color w:val="000000"/>
                <w:sz w:val="14"/>
                <w:szCs w:val="14"/>
              </w:rPr>
              <w:footnoteReference w:id="10"/>
            </w:r>
            <w:r w:rsidRPr="003A443E">
              <w:rPr>
                <w:rFonts w:ascii="Arial" w:hAnsi="Arial" w:cs="Arial"/>
                <w:color w:val="000000"/>
                <w:sz w:val="14"/>
                <w:szCs w:val="14"/>
              </w:rPr>
              <w:t>):</w:t>
            </w:r>
          </w:p>
          <w:p w14:paraId="3D76B93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C267F7A"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14:paraId="45AE3C0C"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2C89C29"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66B308F"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6C5C5E4"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F2D8B6" w14:textId="77777777" w:rsidR="001F35A9" w:rsidRDefault="001F35A9">
            <w:pPr>
              <w:pStyle w:val="Text1"/>
              <w:ind w:left="0"/>
              <w:rPr>
                <w:rFonts w:ascii="Arial" w:hAnsi="Arial" w:cs="Arial"/>
                <w:sz w:val="15"/>
                <w:szCs w:val="15"/>
              </w:rPr>
            </w:pPr>
          </w:p>
          <w:p w14:paraId="0FB78278" w14:textId="77777777" w:rsidR="001F35A9" w:rsidRDefault="001F35A9">
            <w:pPr>
              <w:pStyle w:val="Text1"/>
              <w:ind w:left="0"/>
              <w:rPr>
                <w:rFonts w:ascii="Arial" w:hAnsi="Arial" w:cs="Arial"/>
                <w:sz w:val="15"/>
                <w:szCs w:val="15"/>
              </w:rPr>
            </w:pPr>
          </w:p>
          <w:p w14:paraId="3A54D0E1"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1FC39945" w14:textId="77777777" w:rsidR="00A23B3E" w:rsidRDefault="00A23B3E">
            <w:pPr>
              <w:pStyle w:val="Text1"/>
              <w:ind w:left="0"/>
              <w:rPr>
                <w:rFonts w:ascii="Arial" w:hAnsi="Arial" w:cs="Arial"/>
                <w:sz w:val="15"/>
                <w:szCs w:val="15"/>
              </w:rPr>
            </w:pPr>
          </w:p>
          <w:p w14:paraId="0562CB0E" w14:textId="77777777" w:rsidR="00A23B3E" w:rsidRDefault="00A23B3E">
            <w:pPr>
              <w:pStyle w:val="Text1"/>
              <w:ind w:left="0"/>
              <w:rPr>
                <w:rFonts w:ascii="Arial" w:hAnsi="Arial" w:cs="Arial"/>
                <w:sz w:val="15"/>
                <w:szCs w:val="15"/>
              </w:rPr>
            </w:pPr>
          </w:p>
          <w:p w14:paraId="1A5CAF45"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4CE0A41" w14:textId="77777777" w:rsidR="001F35A9" w:rsidRDefault="001F35A9" w:rsidP="001F35A9">
            <w:pPr>
              <w:pStyle w:val="Text1"/>
              <w:spacing w:before="0" w:after="0"/>
              <w:ind w:left="0"/>
              <w:rPr>
                <w:rFonts w:ascii="Arial" w:hAnsi="Arial" w:cs="Arial"/>
                <w:color w:val="000000"/>
                <w:sz w:val="14"/>
                <w:szCs w:val="14"/>
              </w:rPr>
            </w:pPr>
          </w:p>
          <w:p w14:paraId="62EBF3C5" w14:textId="77777777" w:rsidR="001F35A9" w:rsidRDefault="001F35A9" w:rsidP="001F35A9">
            <w:pPr>
              <w:pStyle w:val="Text1"/>
              <w:spacing w:before="0" w:after="0"/>
              <w:ind w:left="0"/>
              <w:rPr>
                <w:rFonts w:ascii="Arial" w:hAnsi="Arial" w:cs="Arial"/>
                <w:color w:val="000000"/>
                <w:sz w:val="14"/>
                <w:szCs w:val="14"/>
              </w:rPr>
            </w:pPr>
          </w:p>
          <w:p w14:paraId="7C83EADE"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5A24C9B5"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D98A12B" w14:textId="77777777" w:rsidR="001F35A9" w:rsidRDefault="001F35A9">
            <w:pPr>
              <w:pStyle w:val="Text1"/>
              <w:ind w:left="0"/>
              <w:rPr>
                <w:rFonts w:ascii="Arial" w:hAnsi="Arial" w:cs="Arial"/>
                <w:color w:val="000000"/>
                <w:sz w:val="14"/>
                <w:szCs w:val="14"/>
              </w:rPr>
            </w:pPr>
          </w:p>
          <w:p w14:paraId="43860CE0"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14:paraId="2946DB82" w14:textId="77777777" w:rsidR="00A23B3E" w:rsidRDefault="00A23B3E">
            <w:pPr>
              <w:pStyle w:val="Text1"/>
              <w:ind w:left="0"/>
              <w:rPr>
                <w:rFonts w:ascii="Arial" w:hAnsi="Arial" w:cs="Arial"/>
                <w:color w:val="FF0000"/>
                <w:sz w:val="14"/>
                <w:szCs w:val="14"/>
                <w:highlight w:val="yellow"/>
              </w:rPr>
            </w:pPr>
          </w:p>
          <w:p w14:paraId="5997CC1D" w14:textId="77777777" w:rsidR="00A23B3E" w:rsidRDefault="00A23B3E">
            <w:pPr>
              <w:pStyle w:val="Text1"/>
              <w:ind w:left="0"/>
              <w:rPr>
                <w:rFonts w:ascii="Arial" w:hAnsi="Arial" w:cs="Arial"/>
                <w:color w:val="FF0000"/>
                <w:sz w:val="14"/>
                <w:szCs w:val="14"/>
                <w:highlight w:val="yellow"/>
              </w:rPr>
            </w:pPr>
          </w:p>
          <w:p w14:paraId="110FFD37" w14:textId="77777777" w:rsidR="00A23B3E" w:rsidRDefault="00A23B3E">
            <w:pPr>
              <w:pStyle w:val="Text1"/>
              <w:ind w:left="0"/>
              <w:rPr>
                <w:rFonts w:ascii="Arial" w:hAnsi="Arial" w:cs="Arial"/>
                <w:sz w:val="14"/>
                <w:szCs w:val="14"/>
              </w:rPr>
            </w:pPr>
          </w:p>
          <w:p w14:paraId="6B699379" w14:textId="77777777" w:rsidR="00A23B3E" w:rsidRDefault="00A23B3E">
            <w:pPr>
              <w:pStyle w:val="Text1"/>
              <w:ind w:left="0"/>
              <w:rPr>
                <w:rFonts w:ascii="Arial" w:hAnsi="Arial" w:cs="Arial"/>
                <w:sz w:val="14"/>
                <w:szCs w:val="14"/>
              </w:rPr>
            </w:pPr>
          </w:p>
          <w:p w14:paraId="3FE9F23F" w14:textId="77777777" w:rsidR="001F35A9" w:rsidRDefault="001F35A9">
            <w:pPr>
              <w:pStyle w:val="Text1"/>
              <w:ind w:left="0"/>
              <w:rPr>
                <w:rFonts w:ascii="Arial" w:hAnsi="Arial" w:cs="Arial"/>
                <w:sz w:val="14"/>
                <w:szCs w:val="14"/>
              </w:rPr>
            </w:pPr>
          </w:p>
          <w:p w14:paraId="1B82E3BF"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D475952" w14:textId="77777777" w:rsidR="00A23B3E" w:rsidRDefault="00A23B3E" w:rsidP="005309A4">
            <w:pPr>
              <w:pStyle w:val="Text1"/>
              <w:spacing w:before="0"/>
              <w:ind w:left="0"/>
            </w:pPr>
            <w:r>
              <w:rPr>
                <w:rFonts w:ascii="Arial" w:hAnsi="Arial" w:cs="Arial"/>
                <w:sz w:val="14"/>
                <w:szCs w:val="14"/>
              </w:rPr>
              <w:t>[………..…][…………][……….…][……….…]</w:t>
            </w:r>
          </w:p>
        </w:tc>
      </w:tr>
      <w:tr w:rsidR="00A23B3E" w14:paraId="0B8593B6"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379F24"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C363AB6"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2A2A27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D62A8A9"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1F72F646" w14:textId="77777777" w:rsidR="00A23B3E" w:rsidRPr="003A443E" w:rsidRDefault="00A23B3E">
            <w:pPr>
              <w:pStyle w:val="Text1"/>
              <w:spacing w:before="0" w:after="0"/>
              <w:ind w:left="0"/>
              <w:rPr>
                <w:rFonts w:ascii="Arial" w:hAnsi="Arial" w:cs="Arial"/>
                <w:color w:val="000000"/>
                <w:sz w:val="14"/>
                <w:szCs w:val="14"/>
              </w:rPr>
            </w:pPr>
          </w:p>
          <w:p w14:paraId="363BBBE2"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8CE6F91" w14:textId="77777777" w:rsidR="00A23B3E" w:rsidRPr="003A443E" w:rsidRDefault="00A23B3E">
            <w:pPr>
              <w:pStyle w:val="Text1"/>
              <w:spacing w:before="0" w:after="0"/>
              <w:ind w:left="720"/>
              <w:rPr>
                <w:rFonts w:ascii="Arial" w:hAnsi="Arial" w:cs="Arial"/>
                <w:i/>
                <w:color w:val="000000"/>
                <w:sz w:val="14"/>
                <w:szCs w:val="14"/>
              </w:rPr>
            </w:pPr>
          </w:p>
          <w:p w14:paraId="6332211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1CDCEAD" w14:textId="77777777" w:rsidR="00A23B3E" w:rsidRPr="003A443E" w:rsidRDefault="00A23B3E">
            <w:pPr>
              <w:pStyle w:val="Text1"/>
              <w:spacing w:before="0" w:after="0"/>
              <w:ind w:left="284" w:hanging="284"/>
              <w:rPr>
                <w:rFonts w:ascii="Arial" w:hAnsi="Arial" w:cs="Arial"/>
                <w:color w:val="000000"/>
                <w:sz w:val="14"/>
                <w:szCs w:val="14"/>
              </w:rPr>
            </w:pPr>
          </w:p>
          <w:p w14:paraId="6BB9E253" w14:textId="77777777" w:rsidR="001F35A9" w:rsidRPr="003A443E" w:rsidRDefault="001F35A9">
            <w:pPr>
              <w:pStyle w:val="Text1"/>
              <w:spacing w:before="0" w:after="0"/>
              <w:ind w:left="284" w:hanging="284"/>
              <w:rPr>
                <w:rFonts w:ascii="Arial" w:hAnsi="Arial" w:cs="Arial"/>
                <w:color w:val="000000"/>
                <w:sz w:val="14"/>
                <w:szCs w:val="14"/>
              </w:rPr>
            </w:pPr>
          </w:p>
          <w:p w14:paraId="23DE523C" w14:textId="77777777" w:rsidR="001F35A9" w:rsidRPr="003A443E" w:rsidRDefault="001F35A9">
            <w:pPr>
              <w:pStyle w:val="Text1"/>
              <w:spacing w:before="0" w:after="0"/>
              <w:ind w:left="284" w:hanging="284"/>
              <w:rPr>
                <w:rFonts w:ascii="Arial" w:hAnsi="Arial" w:cs="Arial"/>
                <w:color w:val="000000"/>
                <w:sz w:val="14"/>
                <w:szCs w:val="14"/>
              </w:rPr>
            </w:pPr>
          </w:p>
          <w:p w14:paraId="52E56223" w14:textId="77777777" w:rsidR="001F35A9" w:rsidRPr="003A443E" w:rsidRDefault="001F35A9">
            <w:pPr>
              <w:pStyle w:val="Text1"/>
              <w:spacing w:before="0" w:after="0"/>
              <w:ind w:left="284" w:hanging="284"/>
              <w:rPr>
                <w:rFonts w:ascii="Arial" w:hAnsi="Arial" w:cs="Arial"/>
                <w:color w:val="000000"/>
                <w:sz w:val="14"/>
                <w:szCs w:val="14"/>
              </w:rPr>
            </w:pPr>
          </w:p>
          <w:p w14:paraId="07547A01" w14:textId="77777777" w:rsidR="001F35A9" w:rsidRPr="003A443E" w:rsidRDefault="001F35A9">
            <w:pPr>
              <w:pStyle w:val="Text1"/>
              <w:spacing w:before="0" w:after="0"/>
              <w:ind w:left="284" w:hanging="284"/>
              <w:rPr>
                <w:rFonts w:ascii="Arial" w:hAnsi="Arial" w:cs="Arial"/>
                <w:color w:val="000000"/>
                <w:sz w:val="14"/>
                <w:szCs w:val="14"/>
              </w:rPr>
            </w:pPr>
          </w:p>
          <w:p w14:paraId="5043CB0F" w14:textId="77777777" w:rsidR="00A23B3E" w:rsidRPr="003A443E" w:rsidRDefault="00A23B3E">
            <w:pPr>
              <w:pStyle w:val="Text1"/>
              <w:spacing w:before="0" w:after="0"/>
              <w:ind w:left="284" w:hanging="284"/>
              <w:rPr>
                <w:rFonts w:ascii="Arial" w:hAnsi="Arial" w:cs="Arial"/>
                <w:color w:val="000000"/>
                <w:sz w:val="14"/>
                <w:szCs w:val="14"/>
              </w:rPr>
            </w:pPr>
          </w:p>
          <w:p w14:paraId="7959DDA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07459315" w14:textId="77777777" w:rsidR="00A23B3E" w:rsidRPr="003A443E" w:rsidRDefault="00A23B3E">
            <w:pPr>
              <w:pStyle w:val="Text1"/>
              <w:spacing w:before="0" w:after="0"/>
              <w:ind w:left="284" w:hanging="284"/>
              <w:rPr>
                <w:rFonts w:ascii="Arial" w:hAnsi="Arial" w:cs="Arial"/>
                <w:color w:val="000000"/>
                <w:sz w:val="14"/>
                <w:szCs w:val="14"/>
              </w:rPr>
            </w:pPr>
          </w:p>
          <w:p w14:paraId="33ED8B6B"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7F28F" w14:textId="77777777" w:rsidR="00A23B3E" w:rsidRPr="003A443E" w:rsidRDefault="00A23B3E">
            <w:pPr>
              <w:pStyle w:val="Text1"/>
              <w:ind w:left="0"/>
              <w:rPr>
                <w:rFonts w:ascii="Arial" w:hAnsi="Arial" w:cs="Arial"/>
                <w:color w:val="000000"/>
                <w:sz w:val="14"/>
                <w:szCs w:val="14"/>
              </w:rPr>
            </w:pPr>
          </w:p>
          <w:p w14:paraId="5AB508C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DFB9E20" w14:textId="77777777" w:rsidR="00A23B3E" w:rsidRPr="003A443E" w:rsidRDefault="00A23B3E">
            <w:pPr>
              <w:pStyle w:val="Text1"/>
              <w:ind w:left="0"/>
              <w:rPr>
                <w:rFonts w:ascii="Arial" w:hAnsi="Arial" w:cs="Arial"/>
                <w:color w:val="000000"/>
                <w:sz w:val="14"/>
                <w:szCs w:val="14"/>
              </w:rPr>
            </w:pPr>
          </w:p>
          <w:p w14:paraId="70DF9E56" w14:textId="77777777" w:rsidR="00A23B3E" w:rsidRPr="003A443E" w:rsidRDefault="00A23B3E">
            <w:pPr>
              <w:pStyle w:val="Text1"/>
              <w:ind w:left="0"/>
              <w:rPr>
                <w:rFonts w:ascii="Arial" w:hAnsi="Arial" w:cs="Arial"/>
                <w:color w:val="000000"/>
                <w:sz w:val="14"/>
                <w:szCs w:val="14"/>
              </w:rPr>
            </w:pPr>
          </w:p>
          <w:p w14:paraId="23E6187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4E871BC" w14:textId="77777777" w:rsidR="00A23B3E" w:rsidRPr="003A443E" w:rsidRDefault="00A23B3E">
            <w:pPr>
              <w:pStyle w:val="Text1"/>
              <w:ind w:left="0"/>
              <w:rPr>
                <w:rFonts w:ascii="Arial" w:hAnsi="Arial" w:cs="Arial"/>
                <w:color w:val="000000"/>
                <w:sz w:val="14"/>
                <w:szCs w:val="14"/>
              </w:rPr>
            </w:pPr>
          </w:p>
          <w:p w14:paraId="3C57AE4B"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44A5D23" w14:textId="77777777" w:rsidR="00A23B3E" w:rsidRPr="003A443E" w:rsidRDefault="00A23B3E" w:rsidP="00F351F0">
            <w:pPr>
              <w:pStyle w:val="Text1"/>
              <w:spacing w:before="0" w:after="0"/>
              <w:ind w:left="0"/>
              <w:rPr>
                <w:rFonts w:ascii="Arial" w:hAnsi="Arial" w:cs="Arial"/>
                <w:color w:val="000000"/>
                <w:sz w:val="14"/>
                <w:szCs w:val="14"/>
              </w:rPr>
            </w:pPr>
          </w:p>
          <w:p w14:paraId="32A1AA03"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35EB1C79"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738610EB"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F6EC200"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D8B9F6E"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1DD13B2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2C2E25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27E813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D5065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0E598A" w14:textId="77777777" w:rsidR="00A23B3E" w:rsidRDefault="00A23B3E">
            <w:pPr>
              <w:pStyle w:val="Text1"/>
              <w:ind w:left="0"/>
            </w:pPr>
            <w:r>
              <w:rPr>
                <w:rFonts w:ascii="Arial" w:hAnsi="Arial" w:cs="Arial"/>
                <w:b/>
                <w:sz w:val="15"/>
                <w:szCs w:val="15"/>
              </w:rPr>
              <w:t>Risposta:</w:t>
            </w:r>
          </w:p>
        </w:tc>
      </w:tr>
      <w:tr w:rsidR="00A23B3E" w14:paraId="630FBD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98CC4E" w14:textId="77777777" w:rsidR="00A23B3E" w:rsidRDefault="00A23B3E">
            <w:pPr>
              <w:pStyle w:val="Text1"/>
              <w:ind w:left="0"/>
            </w:pPr>
            <w:r>
              <w:rPr>
                <w:rFonts w:ascii="Arial" w:hAnsi="Arial" w:cs="Arial"/>
                <w:sz w:val="14"/>
                <w:szCs w:val="14"/>
              </w:rPr>
              <w:t>L'operatore economico partecipa alla procedura di appalto insieme ad altri (</w:t>
            </w:r>
            <w:r>
              <w:rPr>
                <w:rStyle w:val="footnotereference0"/>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FFC77" w14:textId="77777777" w:rsidR="00A23B3E" w:rsidRDefault="00A23B3E">
            <w:pPr>
              <w:pStyle w:val="Text1"/>
              <w:ind w:left="0"/>
            </w:pPr>
            <w:r>
              <w:rPr>
                <w:rFonts w:ascii="Arial" w:hAnsi="Arial" w:cs="Arial"/>
                <w:sz w:val="15"/>
                <w:szCs w:val="15"/>
              </w:rPr>
              <w:t>[ ] Sì [ ] No</w:t>
            </w:r>
          </w:p>
        </w:tc>
      </w:tr>
      <w:tr w:rsidR="00A23B3E" w14:paraId="09037D04"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48EF144"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DBBE76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A3108B"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F4D699C"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637805D2" w14:textId="77777777" w:rsidR="00A23B3E" w:rsidRPr="003A443E" w:rsidRDefault="00A23B3E">
            <w:pPr>
              <w:pStyle w:val="Text1"/>
              <w:spacing w:before="0" w:after="0"/>
              <w:ind w:left="284"/>
              <w:rPr>
                <w:rFonts w:ascii="Arial" w:hAnsi="Arial" w:cs="Arial"/>
                <w:color w:val="000000"/>
                <w:sz w:val="14"/>
                <w:szCs w:val="14"/>
              </w:rPr>
            </w:pPr>
          </w:p>
          <w:p w14:paraId="3593E35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7B9AC632"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63F29E8" w14:textId="77777777" w:rsidR="00A23B3E" w:rsidRPr="003A443E" w:rsidRDefault="00A23B3E">
            <w:pPr>
              <w:pStyle w:val="Text1"/>
              <w:spacing w:before="0" w:after="0"/>
              <w:ind w:left="0"/>
              <w:rPr>
                <w:rFonts w:ascii="Arial" w:hAnsi="Arial" w:cs="Arial"/>
                <w:b/>
                <w:color w:val="000000"/>
                <w:sz w:val="14"/>
                <w:szCs w:val="14"/>
              </w:rPr>
            </w:pPr>
          </w:p>
          <w:p w14:paraId="4DC1EB3E"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7B4B86" w14:textId="77777777" w:rsidR="00A23B3E" w:rsidRPr="003A443E" w:rsidRDefault="00A23B3E">
            <w:pPr>
              <w:pStyle w:val="Text1"/>
              <w:spacing w:before="0" w:after="0"/>
              <w:ind w:left="0"/>
              <w:rPr>
                <w:rFonts w:ascii="Arial" w:hAnsi="Arial" w:cs="Arial"/>
                <w:color w:val="000000"/>
                <w:sz w:val="15"/>
                <w:szCs w:val="15"/>
              </w:rPr>
            </w:pPr>
          </w:p>
          <w:p w14:paraId="3A0FF5F2" w14:textId="77777777" w:rsidR="00A23B3E" w:rsidRPr="003A443E" w:rsidRDefault="00A23B3E">
            <w:pPr>
              <w:pStyle w:val="Text1"/>
              <w:spacing w:before="0" w:after="0"/>
              <w:ind w:left="0"/>
              <w:rPr>
                <w:rFonts w:ascii="Arial" w:hAnsi="Arial" w:cs="Arial"/>
                <w:color w:val="000000"/>
                <w:sz w:val="15"/>
                <w:szCs w:val="15"/>
              </w:rPr>
            </w:pPr>
          </w:p>
          <w:p w14:paraId="5630AD66" w14:textId="77777777" w:rsidR="00A23B3E" w:rsidRPr="003A443E" w:rsidRDefault="00A23B3E">
            <w:pPr>
              <w:pStyle w:val="Text1"/>
              <w:spacing w:before="0" w:after="0"/>
              <w:ind w:left="0"/>
              <w:rPr>
                <w:rFonts w:ascii="Arial" w:hAnsi="Arial" w:cs="Arial"/>
                <w:color w:val="000000"/>
                <w:sz w:val="15"/>
                <w:szCs w:val="15"/>
              </w:rPr>
            </w:pPr>
          </w:p>
          <w:p w14:paraId="61829076" w14:textId="77777777" w:rsidR="001F35A9" w:rsidRPr="003A443E" w:rsidRDefault="001F35A9">
            <w:pPr>
              <w:pStyle w:val="Text1"/>
              <w:spacing w:before="0" w:after="0"/>
              <w:ind w:left="0"/>
              <w:rPr>
                <w:rFonts w:ascii="Arial" w:hAnsi="Arial" w:cs="Arial"/>
                <w:color w:val="000000"/>
                <w:sz w:val="15"/>
                <w:szCs w:val="15"/>
              </w:rPr>
            </w:pPr>
          </w:p>
          <w:p w14:paraId="2BA226A1" w14:textId="77777777" w:rsidR="001F35A9" w:rsidRPr="003A443E" w:rsidRDefault="001F35A9">
            <w:pPr>
              <w:pStyle w:val="Text1"/>
              <w:spacing w:before="0" w:after="0"/>
              <w:ind w:left="0"/>
              <w:rPr>
                <w:rFonts w:ascii="Arial" w:hAnsi="Arial" w:cs="Arial"/>
                <w:color w:val="000000"/>
                <w:sz w:val="15"/>
                <w:szCs w:val="15"/>
              </w:rPr>
            </w:pPr>
          </w:p>
          <w:p w14:paraId="642CEF0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7AD93B2" w14:textId="77777777" w:rsidR="00A23B3E" w:rsidRPr="003A443E" w:rsidRDefault="00A23B3E">
            <w:pPr>
              <w:pStyle w:val="Text1"/>
              <w:spacing w:before="0" w:after="0"/>
              <w:ind w:left="0"/>
              <w:rPr>
                <w:rFonts w:ascii="Arial" w:hAnsi="Arial" w:cs="Arial"/>
                <w:color w:val="000000"/>
                <w:sz w:val="15"/>
                <w:szCs w:val="15"/>
              </w:rPr>
            </w:pPr>
          </w:p>
          <w:p w14:paraId="45C08B5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DB97B8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0DE4B5B7" w14:textId="77777777" w:rsidR="00A23B3E" w:rsidRPr="003A443E" w:rsidRDefault="00A23B3E">
            <w:pPr>
              <w:pStyle w:val="Text1"/>
              <w:spacing w:before="0" w:after="0"/>
              <w:ind w:left="0"/>
              <w:rPr>
                <w:rFonts w:ascii="Arial" w:hAnsi="Arial" w:cs="Arial"/>
                <w:color w:val="000000"/>
                <w:sz w:val="15"/>
                <w:szCs w:val="15"/>
              </w:rPr>
            </w:pPr>
          </w:p>
          <w:p w14:paraId="56587E58"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1EAE87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94B0E0"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76D6A3" w14:textId="77777777" w:rsidR="00A23B3E" w:rsidRDefault="00A23B3E">
            <w:pPr>
              <w:pStyle w:val="Text1"/>
              <w:ind w:left="0"/>
            </w:pPr>
            <w:r>
              <w:rPr>
                <w:rFonts w:ascii="Arial" w:hAnsi="Arial" w:cs="Arial"/>
                <w:b/>
                <w:sz w:val="15"/>
                <w:szCs w:val="15"/>
              </w:rPr>
              <w:t>Risposta:</w:t>
            </w:r>
          </w:p>
        </w:tc>
      </w:tr>
      <w:tr w:rsidR="00A23B3E" w14:paraId="3D6AD5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BD467A"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A3729D" w14:textId="77777777" w:rsidR="00A23B3E" w:rsidRDefault="00A23B3E">
            <w:pPr>
              <w:pStyle w:val="Text1"/>
              <w:ind w:left="0"/>
            </w:pPr>
            <w:r>
              <w:rPr>
                <w:rFonts w:ascii="Arial" w:hAnsi="Arial" w:cs="Arial"/>
                <w:sz w:val="15"/>
                <w:szCs w:val="15"/>
              </w:rPr>
              <w:t>[   ]</w:t>
            </w:r>
          </w:p>
        </w:tc>
      </w:tr>
    </w:tbl>
    <w:p w14:paraId="66204FF1" w14:textId="77777777" w:rsidR="00A23B3E" w:rsidRPr="00AA5F93" w:rsidRDefault="00A23B3E">
      <w:pPr>
        <w:pStyle w:val="SectionTitle"/>
        <w:spacing w:before="0" w:after="0"/>
        <w:jc w:val="both"/>
        <w:rPr>
          <w:rFonts w:ascii="Arial" w:hAnsi="Arial" w:cs="Arial"/>
          <w:b w:val="0"/>
          <w:caps/>
          <w:sz w:val="10"/>
          <w:szCs w:val="10"/>
        </w:rPr>
      </w:pPr>
    </w:p>
    <w:p w14:paraId="2DBF0D7D" w14:textId="77777777" w:rsidR="00A23B3E" w:rsidRPr="00AA5F93" w:rsidRDefault="00A23B3E">
      <w:pPr>
        <w:pStyle w:val="SectionTitle"/>
        <w:spacing w:before="0" w:after="0"/>
        <w:jc w:val="both"/>
        <w:rPr>
          <w:rFonts w:ascii="Arial" w:hAnsi="Arial" w:cs="Arial"/>
          <w:b w:val="0"/>
          <w:caps/>
          <w:sz w:val="12"/>
          <w:szCs w:val="12"/>
        </w:rPr>
      </w:pPr>
    </w:p>
    <w:p w14:paraId="6A040384"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8617767"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5E458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6C8D8"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4E0A0F" w14:textId="77777777" w:rsidR="00A23B3E" w:rsidRDefault="00A23B3E">
            <w:r>
              <w:rPr>
                <w:rFonts w:ascii="Arial" w:hAnsi="Arial" w:cs="Arial"/>
                <w:b/>
                <w:sz w:val="15"/>
                <w:szCs w:val="15"/>
              </w:rPr>
              <w:t>Risposta:</w:t>
            </w:r>
          </w:p>
        </w:tc>
      </w:tr>
      <w:tr w:rsidR="00A23B3E" w14:paraId="57922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46D121"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D6D26"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2A0A3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75C579"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038C9" w14:textId="77777777" w:rsidR="00A23B3E" w:rsidRDefault="00A23B3E">
            <w:r>
              <w:rPr>
                <w:rFonts w:ascii="Arial" w:hAnsi="Arial" w:cs="Arial"/>
                <w:sz w:val="14"/>
                <w:szCs w:val="14"/>
              </w:rPr>
              <w:t>[………….…]</w:t>
            </w:r>
          </w:p>
        </w:tc>
      </w:tr>
      <w:tr w:rsidR="00A23B3E" w14:paraId="22B2BB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B2456"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6C6FB" w14:textId="77777777" w:rsidR="00A23B3E" w:rsidRDefault="00A23B3E">
            <w:pPr>
              <w:spacing w:after="0"/>
            </w:pPr>
            <w:r>
              <w:rPr>
                <w:rFonts w:ascii="Arial" w:hAnsi="Arial" w:cs="Arial"/>
                <w:sz w:val="14"/>
                <w:szCs w:val="14"/>
              </w:rPr>
              <w:t>[………….…]</w:t>
            </w:r>
          </w:p>
        </w:tc>
      </w:tr>
      <w:tr w:rsidR="00A23B3E" w14:paraId="1C05C4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F7F8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18CC5" w14:textId="77777777" w:rsidR="00A23B3E" w:rsidRDefault="00A23B3E">
            <w:r>
              <w:rPr>
                <w:rFonts w:ascii="Arial" w:hAnsi="Arial" w:cs="Arial"/>
                <w:sz w:val="14"/>
                <w:szCs w:val="14"/>
              </w:rPr>
              <w:t>[………….…]</w:t>
            </w:r>
          </w:p>
        </w:tc>
      </w:tr>
      <w:tr w:rsidR="00A23B3E" w14:paraId="31AC51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34C8C"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D5C85" w14:textId="77777777" w:rsidR="00A23B3E" w:rsidRDefault="00A23B3E">
            <w:r>
              <w:rPr>
                <w:rFonts w:ascii="Arial" w:hAnsi="Arial" w:cs="Arial"/>
                <w:sz w:val="14"/>
                <w:szCs w:val="14"/>
              </w:rPr>
              <w:t>[…………….]</w:t>
            </w:r>
          </w:p>
        </w:tc>
      </w:tr>
      <w:tr w:rsidR="00A23B3E" w14:paraId="6C346E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6589F"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69B8B6" w14:textId="77777777" w:rsidR="00A23B3E" w:rsidRDefault="00A23B3E">
            <w:r>
              <w:rPr>
                <w:rFonts w:ascii="Arial" w:hAnsi="Arial" w:cs="Arial"/>
                <w:sz w:val="14"/>
                <w:szCs w:val="14"/>
              </w:rPr>
              <w:t>[………….…]</w:t>
            </w:r>
          </w:p>
        </w:tc>
      </w:tr>
    </w:tbl>
    <w:p w14:paraId="52BB503F"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7D6EA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00FBF"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A042C"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592A1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3743A"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03298A3"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048730E9"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A788847"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B433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6B62F1B3" w14:textId="77777777" w:rsidR="00A23B3E" w:rsidRDefault="00A23B3E">
            <w:pPr>
              <w:rPr>
                <w:rFonts w:ascii="Arial" w:hAnsi="Arial" w:cs="Arial"/>
                <w:color w:val="000000"/>
                <w:sz w:val="15"/>
                <w:szCs w:val="15"/>
              </w:rPr>
            </w:pPr>
          </w:p>
          <w:p w14:paraId="02F2C34E" w14:textId="77777777" w:rsidR="00CA04F3" w:rsidRPr="003A443E" w:rsidRDefault="00CA04F3">
            <w:pPr>
              <w:rPr>
                <w:rFonts w:ascii="Arial" w:hAnsi="Arial" w:cs="Arial"/>
                <w:color w:val="000000"/>
                <w:sz w:val="15"/>
                <w:szCs w:val="15"/>
              </w:rPr>
            </w:pPr>
          </w:p>
          <w:p w14:paraId="077C6D4E"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73FC32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4A5C6B6"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1847150D"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80A4E5D" w14:textId="77777777" w:rsidR="00D93877" w:rsidRDefault="00D93877" w:rsidP="00F351F0">
      <w:pPr>
        <w:pStyle w:val="ChapterTitle"/>
        <w:spacing w:before="0" w:after="0"/>
        <w:jc w:val="left"/>
        <w:rPr>
          <w:rFonts w:ascii="Arial" w:hAnsi="Arial" w:cs="Arial"/>
          <w:b w:val="0"/>
          <w:caps/>
          <w:sz w:val="14"/>
          <w:szCs w:val="14"/>
        </w:rPr>
      </w:pPr>
    </w:p>
    <w:p w14:paraId="49E63ACB"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32D15A7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02D5E4D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DEDAD"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AAC0F97" w14:textId="77777777" w:rsidR="00A23B3E" w:rsidRDefault="00A23B3E">
            <w:r>
              <w:rPr>
                <w:rFonts w:ascii="Arial" w:hAnsi="Arial" w:cs="Arial"/>
                <w:b/>
                <w:sz w:val="15"/>
                <w:szCs w:val="15"/>
              </w:rPr>
              <w:t>Risposta:</w:t>
            </w:r>
          </w:p>
        </w:tc>
      </w:tr>
      <w:tr w:rsidR="000953DC" w:rsidRPr="003A443E" w14:paraId="1E01DB95"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7EEF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C83250F"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490CB79"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63EC325"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3DEF51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19219836" w14:textId="77777777" w:rsidR="00A23B3E" w:rsidRPr="003A443E" w:rsidRDefault="00A23B3E">
            <w:pPr>
              <w:rPr>
                <w:rFonts w:ascii="Arial" w:hAnsi="Arial" w:cs="Arial"/>
                <w:b/>
                <w:color w:val="000000"/>
                <w:sz w:val="15"/>
                <w:szCs w:val="15"/>
              </w:rPr>
            </w:pPr>
          </w:p>
          <w:p w14:paraId="434C07F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296FEF7D" w14:textId="77777777" w:rsidR="00BB116C" w:rsidRDefault="00BB116C">
            <w:pPr>
              <w:rPr>
                <w:rFonts w:ascii="Arial" w:hAnsi="Arial" w:cs="Arial"/>
                <w:color w:val="000000"/>
                <w:sz w:val="15"/>
                <w:szCs w:val="15"/>
              </w:rPr>
            </w:pPr>
          </w:p>
          <w:p w14:paraId="1E490DE0" w14:textId="77777777" w:rsidR="00A23B3E" w:rsidRPr="003A443E" w:rsidRDefault="00A23B3E">
            <w:pPr>
              <w:rPr>
                <w:color w:val="000000"/>
              </w:rPr>
            </w:pPr>
            <w:r w:rsidRPr="003A443E">
              <w:rPr>
                <w:rFonts w:ascii="Arial" w:hAnsi="Arial" w:cs="Arial"/>
                <w:color w:val="000000"/>
                <w:sz w:val="15"/>
                <w:szCs w:val="15"/>
              </w:rPr>
              <w:t>[……………….]</w:t>
            </w:r>
          </w:p>
        </w:tc>
      </w:tr>
    </w:tbl>
    <w:p w14:paraId="170F673C"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7194DBDC" w14:textId="77777777" w:rsidR="00A23B3E" w:rsidRDefault="00A23B3E">
      <w:pPr>
        <w:spacing w:before="0"/>
        <w:rPr>
          <w:rFonts w:ascii="Arial" w:hAnsi="Arial" w:cs="Arial"/>
          <w:b/>
          <w:sz w:val="15"/>
          <w:szCs w:val="15"/>
        </w:rPr>
      </w:pPr>
    </w:p>
    <w:p w14:paraId="1CDD87F2"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F30F116"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25B6A6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EDB4E0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footnotereference0"/>
          <w:rFonts w:ascii="Arial" w:hAnsi="Arial" w:cs="Arial"/>
          <w:color w:val="000000"/>
          <w:sz w:val="14"/>
          <w:szCs w:val="14"/>
        </w:rPr>
        <w:footnoteReference w:id="12"/>
      </w:r>
      <w:r w:rsidRPr="003A443E">
        <w:rPr>
          <w:rFonts w:ascii="Arial" w:hAnsi="Arial" w:cs="Arial"/>
          <w:color w:val="000000"/>
          <w:sz w:val="14"/>
          <w:szCs w:val="14"/>
        </w:rPr>
        <w:t>)</w:t>
      </w:r>
    </w:p>
    <w:p w14:paraId="2CE103E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footnotereference0"/>
          <w:rFonts w:ascii="Arial" w:hAnsi="Arial" w:cs="Arial"/>
          <w:color w:val="000000"/>
          <w:sz w:val="14"/>
          <w:szCs w:val="14"/>
        </w:rPr>
        <w:footnoteReference w:id="13"/>
      </w:r>
      <w:r w:rsidRPr="003A443E">
        <w:rPr>
          <w:rFonts w:ascii="Arial" w:hAnsi="Arial" w:cs="Arial"/>
          <w:color w:val="000000"/>
          <w:sz w:val="14"/>
          <w:szCs w:val="14"/>
        </w:rPr>
        <w:t>)</w:t>
      </w:r>
    </w:p>
    <w:p w14:paraId="75530C4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footnotereference0"/>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DF402C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footnotereference0"/>
          <w:rFonts w:ascii="Arial" w:hAnsi="Arial" w:cs="Arial"/>
          <w:color w:val="000000"/>
          <w:sz w:val="14"/>
          <w:szCs w:val="14"/>
        </w:rPr>
        <w:footnoteReference w:id="15"/>
      </w:r>
      <w:r w:rsidRPr="003A443E">
        <w:rPr>
          <w:rFonts w:ascii="Arial" w:hAnsi="Arial" w:cs="Arial"/>
          <w:color w:val="000000"/>
          <w:sz w:val="14"/>
          <w:szCs w:val="14"/>
        </w:rPr>
        <w:t>);</w:t>
      </w:r>
    </w:p>
    <w:p w14:paraId="13B01D7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footnotereference0"/>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7F9917A"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footnotereference0"/>
          <w:rFonts w:ascii="Arial" w:hAnsi="Arial" w:cs="Arial"/>
          <w:color w:val="000000"/>
          <w:sz w:val="14"/>
          <w:szCs w:val="14"/>
        </w:rPr>
        <w:footnoteReference w:id="17"/>
      </w:r>
      <w:r w:rsidR="00EB216B" w:rsidRPr="003A443E">
        <w:rPr>
          <w:rFonts w:ascii="Arial" w:hAnsi="Arial" w:cs="Arial"/>
          <w:color w:val="000000"/>
          <w:sz w:val="14"/>
          <w:szCs w:val="14"/>
        </w:rPr>
        <w:t>)</w:t>
      </w:r>
    </w:p>
    <w:p w14:paraId="2D3A1B7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82F64DC"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5612580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830BC1A"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99432E3"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D283C03"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34DD96C"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769D0D3C" w14:textId="77777777" w:rsidR="00F575CF" w:rsidRPr="00EB45DC" w:rsidRDefault="00F575CF" w:rsidP="00F575CF">
            <w:pPr>
              <w:rPr>
                <w:rStyle w:val="small"/>
                <w:color w:val="000000"/>
              </w:rPr>
            </w:pPr>
          </w:p>
          <w:p w14:paraId="54CD245A"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A6FE50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1231BE67" w14:textId="77777777" w:rsidR="00A23B3E" w:rsidRPr="00EB45DC" w:rsidRDefault="00A23B3E">
            <w:pPr>
              <w:spacing w:after="0"/>
              <w:rPr>
                <w:rFonts w:ascii="Arial" w:hAnsi="Arial" w:cs="Arial"/>
                <w:color w:val="000000"/>
                <w:sz w:val="14"/>
                <w:szCs w:val="14"/>
              </w:rPr>
            </w:pPr>
          </w:p>
          <w:p w14:paraId="05D3BFF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07EE8CE"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footnotereference0"/>
                <w:rFonts w:ascii="Arial" w:hAnsi="Arial" w:cs="Arial"/>
                <w:color w:val="000000"/>
                <w:sz w:val="14"/>
                <w:szCs w:val="14"/>
              </w:rPr>
              <w:footnoteReference w:id="18"/>
            </w:r>
            <w:r w:rsidRPr="00EB45DC">
              <w:rPr>
                <w:rFonts w:ascii="Arial" w:hAnsi="Arial" w:cs="Arial"/>
                <w:color w:val="000000"/>
                <w:sz w:val="14"/>
                <w:szCs w:val="14"/>
              </w:rPr>
              <w:t>)</w:t>
            </w:r>
          </w:p>
        </w:tc>
      </w:tr>
      <w:tr w:rsidR="00A23B3E" w14:paraId="1009BB7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AE0ED0"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footnotereference0"/>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3FC8AD9"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6FEB5B0" w14:textId="77777777" w:rsidR="00A23B3E" w:rsidRPr="00EB45DC" w:rsidRDefault="00A23B3E">
            <w:pPr>
              <w:pStyle w:val="Paragrafoelenco1"/>
              <w:spacing w:after="0"/>
              <w:rPr>
                <w:rFonts w:ascii="Arial" w:hAnsi="Arial" w:cs="Arial"/>
                <w:color w:val="000000"/>
                <w:sz w:val="14"/>
                <w:szCs w:val="14"/>
              </w:rPr>
            </w:pPr>
          </w:p>
          <w:p w14:paraId="7D9E621C"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57C6F9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AA69" w14:textId="77777777" w:rsidR="00A23B3E" w:rsidRPr="00EB45DC" w:rsidRDefault="00A23B3E">
            <w:pPr>
              <w:spacing w:after="0"/>
              <w:rPr>
                <w:rFonts w:ascii="Arial" w:hAnsi="Arial" w:cs="Arial"/>
                <w:color w:val="000000"/>
                <w:sz w:val="14"/>
                <w:szCs w:val="14"/>
              </w:rPr>
            </w:pPr>
          </w:p>
          <w:p w14:paraId="7196D064" w14:textId="77777777" w:rsidR="00A23B3E" w:rsidRPr="00EB45DC" w:rsidRDefault="00A23B3E">
            <w:pPr>
              <w:spacing w:after="0"/>
              <w:rPr>
                <w:rFonts w:ascii="Arial" w:hAnsi="Arial" w:cs="Arial"/>
                <w:color w:val="000000"/>
                <w:sz w:val="14"/>
                <w:szCs w:val="14"/>
              </w:rPr>
            </w:pPr>
          </w:p>
          <w:p w14:paraId="34FF1C98" w14:textId="77777777" w:rsidR="00FB3543" w:rsidRPr="00EB45DC" w:rsidRDefault="00FB3543">
            <w:pPr>
              <w:spacing w:after="0"/>
              <w:rPr>
                <w:rFonts w:ascii="Arial" w:hAnsi="Arial" w:cs="Arial"/>
                <w:color w:val="000000"/>
                <w:sz w:val="14"/>
                <w:szCs w:val="14"/>
              </w:rPr>
            </w:pPr>
          </w:p>
          <w:p w14:paraId="448AC68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1C4DAC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064D52A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47BB99C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B4B1A1F"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footnotereference0"/>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D072C0D" w14:textId="77777777" w:rsidR="00A23B3E" w:rsidRDefault="00A23B3E">
            <w:pPr>
              <w:spacing w:after="0"/>
              <w:rPr>
                <w:rFonts w:ascii="Arial" w:hAnsi="Arial" w:cs="Arial"/>
                <w:sz w:val="14"/>
                <w:szCs w:val="14"/>
              </w:rPr>
            </w:pPr>
          </w:p>
          <w:p w14:paraId="0D53798D"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626C0C1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FE733E"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99F092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E5ECD4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5590E3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0EBDEE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751C8F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48A21919" w14:textId="77777777" w:rsidR="00270DA2" w:rsidRPr="003A443E" w:rsidRDefault="00270DA2" w:rsidP="005309A4">
            <w:pPr>
              <w:tabs>
                <w:tab w:val="left" w:pos="304"/>
              </w:tabs>
              <w:spacing w:after="0"/>
              <w:jc w:val="both"/>
              <w:rPr>
                <w:rFonts w:ascii="Arial" w:hAnsi="Arial" w:cs="Arial"/>
                <w:color w:val="000000"/>
                <w:sz w:val="14"/>
                <w:szCs w:val="14"/>
              </w:rPr>
            </w:pPr>
          </w:p>
          <w:p w14:paraId="7D4AA46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6BD18F9B" w14:textId="77777777" w:rsidR="00270DA2" w:rsidRPr="003A443E" w:rsidRDefault="00270DA2" w:rsidP="005309A4">
            <w:pPr>
              <w:tabs>
                <w:tab w:val="left" w:pos="304"/>
              </w:tabs>
              <w:spacing w:after="0"/>
              <w:jc w:val="both"/>
              <w:rPr>
                <w:rFonts w:ascii="Arial" w:hAnsi="Arial" w:cs="Arial"/>
                <w:color w:val="000000"/>
                <w:sz w:val="14"/>
                <w:szCs w:val="14"/>
              </w:rPr>
            </w:pPr>
          </w:p>
          <w:p w14:paraId="238601FE" w14:textId="77777777" w:rsidR="00270DA2" w:rsidRPr="003A443E" w:rsidRDefault="00270DA2" w:rsidP="005309A4">
            <w:pPr>
              <w:tabs>
                <w:tab w:val="left" w:pos="304"/>
              </w:tabs>
              <w:spacing w:after="0"/>
              <w:jc w:val="both"/>
              <w:rPr>
                <w:rFonts w:ascii="Arial" w:hAnsi="Arial" w:cs="Arial"/>
                <w:color w:val="000000"/>
                <w:sz w:val="14"/>
                <w:szCs w:val="14"/>
              </w:rPr>
            </w:pPr>
          </w:p>
          <w:p w14:paraId="49AAF601"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F3CABC7" w14:textId="77777777" w:rsidR="00A23B3E" w:rsidRPr="003A443E" w:rsidRDefault="00A23B3E">
            <w:pPr>
              <w:spacing w:after="0"/>
              <w:rPr>
                <w:rFonts w:ascii="Arial" w:hAnsi="Arial" w:cs="Arial"/>
                <w:color w:val="000000"/>
                <w:sz w:val="14"/>
                <w:szCs w:val="14"/>
              </w:rPr>
            </w:pPr>
          </w:p>
          <w:p w14:paraId="1DDA1F79"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lastRenderedPageBreak/>
              <w:t xml:space="preserve"> </w:t>
            </w:r>
            <w:r w:rsidR="00A23B3E" w:rsidRPr="003A443E">
              <w:rPr>
                <w:rFonts w:ascii="Arial" w:hAnsi="Arial" w:cs="Arial"/>
                <w:color w:val="000000"/>
                <w:sz w:val="14"/>
                <w:szCs w:val="14"/>
              </w:rPr>
              <w:t>[ ] Sì [ ] No</w:t>
            </w:r>
          </w:p>
          <w:p w14:paraId="5B08B5D1" w14:textId="77777777" w:rsidR="00A46950" w:rsidRPr="003A443E" w:rsidRDefault="00A46950" w:rsidP="00CD3E4F">
            <w:pPr>
              <w:spacing w:before="0" w:after="0"/>
              <w:rPr>
                <w:rFonts w:ascii="Arial" w:hAnsi="Arial" w:cs="Arial"/>
                <w:color w:val="000000"/>
                <w:sz w:val="14"/>
                <w:szCs w:val="14"/>
              </w:rPr>
            </w:pPr>
          </w:p>
          <w:p w14:paraId="4BAB067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6DEB4AB" w14:textId="77777777" w:rsidR="00A23B3E" w:rsidRPr="003A443E" w:rsidRDefault="00A23B3E">
            <w:pPr>
              <w:spacing w:after="0"/>
              <w:rPr>
                <w:rFonts w:ascii="Arial" w:hAnsi="Arial" w:cs="Arial"/>
                <w:color w:val="000000"/>
                <w:sz w:val="14"/>
                <w:szCs w:val="14"/>
              </w:rPr>
            </w:pPr>
          </w:p>
          <w:p w14:paraId="0AD9C6F4" w14:textId="77777777" w:rsidR="00CD3E4F" w:rsidRDefault="00CD3E4F">
            <w:pPr>
              <w:spacing w:after="0"/>
              <w:rPr>
                <w:rFonts w:ascii="Arial" w:hAnsi="Arial" w:cs="Arial"/>
                <w:color w:val="000000"/>
                <w:sz w:val="4"/>
                <w:szCs w:val="4"/>
              </w:rPr>
            </w:pPr>
          </w:p>
          <w:p w14:paraId="4B1F511A" w14:textId="77777777" w:rsidR="00CD3E4F" w:rsidRPr="00CD3E4F" w:rsidRDefault="00CD3E4F">
            <w:pPr>
              <w:spacing w:after="0"/>
              <w:rPr>
                <w:rFonts w:ascii="Arial" w:hAnsi="Arial" w:cs="Arial"/>
                <w:color w:val="000000"/>
                <w:sz w:val="4"/>
                <w:szCs w:val="4"/>
              </w:rPr>
            </w:pPr>
          </w:p>
          <w:p w14:paraId="53C25A6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BC3FD8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5F9C3DC" w14:textId="77777777" w:rsidR="00270DA2" w:rsidRPr="003A443E" w:rsidRDefault="00270DA2">
            <w:pPr>
              <w:spacing w:after="0"/>
              <w:rPr>
                <w:rFonts w:ascii="Arial" w:hAnsi="Arial" w:cs="Arial"/>
                <w:color w:val="000000"/>
                <w:sz w:val="14"/>
                <w:szCs w:val="14"/>
              </w:rPr>
            </w:pPr>
          </w:p>
          <w:p w14:paraId="6CB82D0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BCC8496"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CA110C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023141B" w14:textId="77777777" w:rsidR="00270DA2" w:rsidRPr="003A443E" w:rsidRDefault="00270DA2">
            <w:pPr>
              <w:spacing w:after="0"/>
              <w:rPr>
                <w:rFonts w:ascii="Arial" w:hAnsi="Arial" w:cs="Arial"/>
                <w:color w:val="000000"/>
                <w:sz w:val="14"/>
                <w:szCs w:val="14"/>
              </w:rPr>
            </w:pPr>
          </w:p>
          <w:p w14:paraId="457C7E5D"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1F3B1409" w14:textId="77777777" w:rsidR="003E60D1" w:rsidRDefault="003E60D1" w:rsidP="00A46950">
      <w:pPr>
        <w:jc w:val="center"/>
        <w:rPr>
          <w:rFonts w:ascii="Arial" w:hAnsi="Arial" w:cs="Arial"/>
          <w:w w:val="0"/>
          <w:sz w:val="14"/>
          <w:szCs w:val="14"/>
        </w:rPr>
      </w:pPr>
    </w:p>
    <w:p w14:paraId="6FA89106"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CFA6A3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6024F"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A92877B" w14:textId="77777777" w:rsidR="00A23B3E" w:rsidRDefault="00A23B3E">
            <w:r>
              <w:rPr>
                <w:rFonts w:ascii="Arial" w:hAnsi="Arial" w:cs="Arial"/>
                <w:b/>
                <w:sz w:val="15"/>
                <w:szCs w:val="15"/>
              </w:rPr>
              <w:t>Risposta:</w:t>
            </w:r>
          </w:p>
        </w:tc>
      </w:tr>
      <w:tr w:rsidR="00A23B3E" w14:paraId="147E3B4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735D5"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41D1537" w14:textId="77777777" w:rsidR="00A23B3E" w:rsidRDefault="00A23B3E">
            <w:r>
              <w:rPr>
                <w:rFonts w:ascii="Arial" w:hAnsi="Arial" w:cs="Arial"/>
                <w:sz w:val="15"/>
                <w:szCs w:val="15"/>
              </w:rPr>
              <w:t>[ ] Sì [ ] No</w:t>
            </w:r>
          </w:p>
        </w:tc>
      </w:tr>
      <w:tr w:rsidR="00A23B3E" w14:paraId="75A23C9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224ECC1"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1DB90C6"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E05AB8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939D21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A83506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3C9E1F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2BE2A8D"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E4178B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29E8B3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B78A9DF"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D7A3DFB"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65F70AE" w14:textId="77777777" w:rsidR="00A23B3E" w:rsidRDefault="00A23B3E">
            <w:r>
              <w:rPr>
                <w:rFonts w:ascii="Arial" w:hAnsi="Arial" w:cs="Arial"/>
                <w:b/>
                <w:sz w:val="15"/>
                <w:szCs w:val="15"/>
              </w:rPr>
              <w:t>Contributi previdenziali</w:t>
            </w:r>
          </w:p>
        </w:tc>
      </w:tr>
      <w:tr w:rsidR="00A23B3E" w14:paraId="07D46A1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62C75D1"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64355AD" w14:textId="77777777" w:rsidR="00A23B3E" w:rsidRDefault="00A23B3E">
            <w:pPr>
              <w:rPr>
                <w:rFonts w:ascii="Arial" w:hAnsi="Arial" w:cs="Arial"/>
                <w:color w:val="000000"/>
                <w:sz w:val="15"/>
                <w:szCs w:val="15"/>
              </w:rPr>
            </w:pPr>
          </w:p>
          <w:p w14:paraId="3CC4AE04"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DC3907D"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F30E2E6"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058AC14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855107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D9D32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A965116" w14:textId="77777777" w:rsidR="00F351F0" w:rsidRDefault="00F351F0">
            <w:pPr>
              <w:pStyle w:val="Tiret0"/>
              <w:ind w:left="850" w:hanging="850"/>
              <w:rPr>
                <w:rFonts w:ascii="Arial" w:hAnsi="Arial" w:cs="Arial"/>
                <w:color w:val="000000"/>
                <w:sz w:val="15"/>
                <w:szCs w:val="15"/>
              </w:rPr>
            </w:pPr>
          </w:p>
          <w:p w14:paraId="4985D3E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09D3AA4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F5C3DB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DF4E37C" w14:textId="77777777" w:rsidR="00A23B3E" w:rsidRDefault="00A23B3E">
            <w:pPr>
              <w:rPr>
                <w:rFonts w:ascii="Arial" w:hAnsi="Arial" w:cs="Arial"/>
                <w:color w:val="000000"/>
                <w:sz w:val="15"/>
                <w:szCs w:val="15"/>
              </w:rPr>
            </w:pPr>
          </w:p>
          <w:p w14:paraId="6C430DB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2033FD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AE2E46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3A5D3B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93351D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64E39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4FB30F8" w14:textId="77777777" w:rsidR="00F351F0" w:rsidRDefault="00F351F0">
            <w:pPr>
              <w:pStyle w:val="Tiret0"/>
              <w:ind w:left="850" w:hanging="850"/>
              <w:rPr>
                <w:rFonts w:ascii="Arial" w:hAnsi="Arial" w:cs="Arial"/>
                <w:color w:val="000000"/>
                <w:sz w:val="15"/>
                <w:szCs w:val="15"/>
              </w:rPr>
            </w:pPr>
          </w:p>
          <w:p w14:paraId="2F1A6EE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BE1FB09"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85FCE29"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E7DA6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BCD5E"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DAC3F8E"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footnotereference0"/>
                <w:rFonts w:ascii="Arial" w:hAnsi="Arial" w:cs="Arial"/>
                <w:sz w:val="15"/>
                <w:szCs w:val="15"/>
              </w:rPr>
              <w:footnoteReference w:id="21"/>
            </w:r>
            <w:r w:rsidR="00A23B3E">
              <w:rPr>
                <w:rFonts w:ascii="Arial" w:hAnsi="Arial" w:cs="Arial"/>
                <w:sz w:val="15"/>
                <w:szCs w:val="15"/>
              </w:rPr>
              <w:t xml:space="preserve">): </w:t>
            </w:r>
          </w:p>
          <w:p w14:paraId="4750A7D7" w14:textId="77777777" w:rsidR="00A23B3E" w:rsidRDefault="00A23B3E">
            <w:r>
              <w:rPr>
                <w:rFonts w:ascii="Arial" w:hAnsi="Arial" w:cs="Arial"/>
                <w:sz w:val="15"/>
                <w:szCs w:val="15"/>
              </w:rPr>
              <w:lastRenderedPageBreak/>
              <w:t>[……………][……………][…………..…]</w:t>
            </w:r>
          </w:p>
        </w:tc>
      </w:tr>
    </w:tbl>
    <w:p w14:paraId="1CA438EF"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footnotereference0"/>
          <w:rFonts w:ascii="Arial" w:hAnsi="Arial" w:cs="Arial"/>
          <w:b w:val="0"/>
          <w:caps/>
          <w:sz w:val="15"/>
          <w:szCs w:val="15"/>
        </w:rPr>
        <w:footnoteReference w:id="22"/>
      </w:r>
      <w:r>
        <w:rPr>
          <w:rFonts w:ascii="Arial" w:hAnsi="Arial" w:cs="Arial"/>
          <w:b w:val="0"/>
          <w:caps/>
          <w:sz w:val="15"/>
          <w:szCs w:val="15"/>
        </w:rPr>
        <w:t>)</w:t>
      </w:r>
    </w:p>
    <w:p w14:paraId="1BAC430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84576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27DEA"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ADF3D7" w14:textId="77777777" w:rsidR="00A23B3E" w:rsidRDefault="00A23B3E">
            <w:r>
              <w:rPr>
                <w:rFonts w:ascii="Arial" w:hAnsi="Arial" w:cs="Arial"/>
                <w:b/>
                <w:sz w:val="15"/>
                <w:szCs w:val="15"/>
              </w:rPr>
              <w:t>Risposta:</w:t>
            </w:r>
          </w:p>
        </w:tc>
      </w:tr>
      <w:tr w:rsidR="00A23B3E" w14:paraId="1507545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803D1B"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footnotereference0"/>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1DA6542E" w14:textId="77777777" w:rsidR="00A23B3E" w:rsidRPr="003A443E" w:rsidRDefault="00A23B3E">
            <w:pPr>
              <w:spacing w:before="0" w:after="0"/>
              <w:rPr>
                <w:rFonts w:ascii="Arial" w:hAnsi="Arial" w:cs="Arial"/>
                <w:color w:val="000000"/>
                <w:sz w:val="15"/>
                <w:szCs w:val="15"/>
              </w:rPr>
            </w:pPr>
          </w:p>
          <w:p w14:paraId="6FD9D7E0"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C63369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041E394" w14:textId="77777777" w:rsidR="00A23B3E" w:rsidRPr="003A443E" w:rsidRDefault="00A23B3E">
            <w:pPr>
              <w:spacing w:before="0" w:after="0"/>
              <w:rPr>
                <w:rFonts w:ascii="Arial" w:hAnsi="Arial" w:cs="Arial"/>
                <w:color w:val="000000"/>
                <w:sz w:val="14"/>
                <w:szCs w:val="14"/>
              </w:rPr>
            </w:pPr>
          </w:p>
          <w:p w14:paraId="3FE7F5CA"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22B00AE" w14:textId="77777777" w:rsidR="00A23B3E" w:rsidRPr="003A443E" w:rsidRDefault="00A23B3E">
            <w:pPr>
              <w:spacing w:before="0" w:after="0"/>
              <w:rPr>
                <w:rFonts w:ascii="Arial" w:hAnsi="Arial" w:cs="Arial"/>
                <w:color w:val="000000"/>
                <w:sz w:val="14"/>
                <w:szCs w:val="14"/>
              </w:rPr>
            </w:pPr>
          </w:p>
          <w:p w14:paraId="3A6C51E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B0CC3E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8F2254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42C6D796" w14:textId="77777777" w:rsidR="00A23B3E" w:rsidRPr="003A443E" w:rsidRDefault="00A23B3E">
            <w:pPr>
              <w:spacing w:before="0" w:after="0"/>
              <w:rPr>
                <w:rFonts w:ascii="Arial" w:hAnsi="Arial" w:cs="Arial"/>
                <w:color w:val="000000"/>
                <w:sz w:val="14"/>
                <w:szCs w:val="14"/>
              </w:rPr>
            </w:pPr>
          </w:p>
          <w:p w14:paraId="2C96E449"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E1831B3" w14:textId="77777777" w:rsidR="00A23B3E" w:rsidRPr="003A443E" w:rsidRDefault="00A23B3E">
            <w:pPr>
              <w:spacing w:before="0" w:after="0"/>
              <w:rPr>
                <w:rFonts w:ascii="Arial" w:hAnsi="Arial" w:cs="Arial"/>
                <w:color w:val="000000"/>
                <w:sz w:val="14"/>
                <w:szCs w:val="14"/>
              </w:rPr>
            </w:pPr>
          </w:p>
          <w:p w14:paraId="54E11D2A"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73EBA1"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17D0A526"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1126E5D"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403A5" w14:textId="77777777" w:rsidR="00A23B3E" w:rsidRPr="003A443E" w:rsidRDefault="00A23B3E">
            <w:pPr>
              <w:rPr>
                <w:rFonts w:ascii="Arial" w:hAnsi="Arial" w:cs="Arial"/>
                <w:color w:val="000000"/>
                <w:sz w:val="15"/>
                <w:szCs w:val="15"/>
              </w:rPr>
            </w:pPr>
          </w:p>
          <w:p w14:paraId="62431CDC" w14:textId="77777777" w:rsidR="00A23B3E" w:rsidRPr="003A443E" w:rsidRDefault="00A23B3E">
            <w:pPr>
              <w:rPr>
                <w:rFonts w:ascii="Arial" w:hAnsi="Arial" w:cs="Arial"/>
                <w:color w:val="000000"/>
                <w:sz w:val="15"/>
                <w:szCs w:val="15"/>
              </w:rPr>
            </w:pPr>
          </w:p>
          <w:p w14:paraId="49E398E2" w14:textId="77777777" w:rsidR="00A23B3E" w:rsidRPr="003A443E" w:rsidRDefault="00A23B3E">
            <w:pPr>
              <w:rPr>
                <w:rFonts w:ascii="Arial" w:hAnsi="Arial" w:cs="Arial"/>
                <w:color w:val="000000"/>
                <w:sz w:val="15"/>
                <w:szCs w:val="15"/>
              </w:rPr>
            </w:pPr>
          </w:p>
          <w:p w14:paraId="29D6B04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0E0A45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16287F21" w14:textId="77777777" w:rsidR="00A23B3E" w:rsidRPr="003A443E" w:rsidRDefault="00A23B3E">
            <w:pPr>
              <w:rPr>
                <w:rFonts w:ascii="Arial" w:hAnsi="Arial" w:cs="Arial"/>
                <w:color w:val="000000"/>
                <w:sz w:val="15"/>
                <w:szCs w:val="15"/>
              </w:rPr>
            </w:pPr>
          </w:p>
          <w:p w14:paraId="5BE93A62" w14:textId="77777777" w:rsidR="00A23B3E" w:rsidRPr="003A443E" w:rsidRDefault="00A23B3E">
            <w:pPr>
              <w:rPr>
                <w:rFonts w:ascii="Arial" w:hAnsi="Arial" w:cs="Arial"/>
                <w:color w:val="000000"/>
                <w:sz w:val="14"/>
                <w:szCs w:val="14"/>
              </w:rPr>
            </w:pPr>
          </w:p>
          <w:p w14:paraId="55B4B2F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C0411F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BACAB5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91C8C4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4696386"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E098D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58AFB7"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84BA73E"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0196D2A7"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4B3F2EB" w14:textId="77777777" w:rsidR="00A23B3E" w:rsidRPr="003A443E" w:rsidRDefault="00A23B3E">
            <w:pPr>
              <w:pStyle w:val="NormalLeft"/>
              <w:spacing w:before="0" w:after="0"/>
              <w:jc w:val="both"/>
              <w:rPr>
                <w:rFonts w:ascii="Arial" w:hAnsi="Arial" w:cs="Arial"/>
                <w:b/>
                <w:color w:val="000000"/>
                <w:sz w:val="14"/>
                <w:szCs w:val="14"/>
              </w:rPr>
            </w:pPr>
          </w:p>
          <w:p w14:paraId="6470CA7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E1C0080"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7D34F5C7" w14:textId="77777777" w:rsidR="00AA2252" w:rsidRDefault="00AA2252" w:rsidP="00F351F0">
            <w:pPr>
              <w:pStyle w:val="NormalLeft"/>
              <w:spacing w:before="0" w:after="0"/>
              <w:ind w:left="162"/>
              <w:jc w:val="both"/>
              <w:rPr>
                <w:b/>
                <w:color w:val="000000"/>
                <w:sz w:val="16"/>
                <w:szCs w:val="16"/>
              </w:rPr>
            </w:pPr>
          </w:p>
          <w:p w14:paraId="0B4020A7" w14:textId="77777777" w:rsidR="00AA2252" w:rsidRDefault="00AA2252" w:rsidP="00F351F0">
            <w:pPr>
              <w:pStyle w:val="NormalLeft"/>
              <w:spacing w:before="0" w:after="0"/>
              <w:ind w:left="162"/>
              <w:jc w:val="both"/>
              <w:rPr>
                <w:b/>
                <w:color w:val="000000"/>
                <w:sz w:val="16"/>
                <w:szCs w:val="16"/>
              </w:rPr>
            </w:pPr>
          </w:p>
          <w:p w14:paraId="2D6303F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D7B270A" w14:textId="77777777" w:rsidR="00AA2252" w:rsidRDefault="00AA2252" w:rsidP="00F351F0">
            <w:pPr>
              <w:pStyle w:val="NormalLeft"/>
              <w:spacing w:before="0" w:after="0"/>
              <w:ind w:left="162"/>
              <w:jc w:val="both"/>
              <w:rPr>
                <w:color w:val="000000"/>
              </w:rPr>
            </w:pPr>
          </w:p>
          <w:p w14:paraId="3DD60BF0"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F904CB7" w14:textId="77777777" w:rsidR="005E2955" w:rsidRDefault="005E2955" w:rsidP="00F62F53">
            <w:pPr>
              <w:pStyle w:val="NormalLeft"/>
              <w:spacing w:before="0" w:after="0"/>
              <w:ind w:left="162"/>
              <w:jc w:val="both"/>
              <w:rPr>
                <w:rFonts w:ascii="Arial" w:hAnsi="Arial" w:cs="Arial"/>
                <w:color w:val="000000"/>
                <w:sz w:val="14"/>
                <w:szCs w:val="14"/>
              </w:rPr>
            </w:pPr>
          </w:p>
          <w:p w14:paraId="5B23808B"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4F9AE05"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F345DE9"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06971CD3" w14:textId="77777777" w:rsidR="00A23B3E" w:rsidRPr="003A443E" w:rsidRDefault="00A23B3E">
            <w:pPr>
              <w:pStyle w:val="NormalLeft"/>
              <w:spacing w:before="0" w:after="0"/>
              <w:jc w:val="both"/>
              <w:rPr>
                <w:rFonts w:ascii="Arial" w:hAnsi="Arial" w:cs="Arial"/>
                <w:color w:val="000000"/>
                <w:sz w:val="14"/>
                <w:szCs w:val="14"/>
              </w:rPr>
            </w:pPr>
          </w:p>
          <w:p w14:paraId="266F00E3"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4D11D98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2A1F701D" w14:textId="77777777" w:rsidR="00A23B3E" w:rsidRDefault="00A23B3E">
            <w:pPr>
              <w:pStyle w:val="NormalLeft"/>
              <w:spacing w:before="0" w:after="0"/>
              <w:jc w:val="both"/>
              <w:rPr>
                <w:rFonts w:ascii="Arial" w:hAnsi="Arial" w:cs="Arial"/>
                <w:strike/>
                <w:color w:val="000000"/>
                <w:sz w:val="15"/>
                <w:szCs w:val="15"/>
              </w:rPr>
            </w:pPr>
          </w:p>
          <w:p w14:paraId="3FCEDEF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3EFCA41"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6A722" w14:textId="77777777" w:rsidR="00A23B3E" w:rsidRPr="003A443E" w:rsidRDefault="00A23B3E">
            <w:pPr>
              <w:spacing w:before="0" w:after="0"/>
              <w:rPr>
                <w:rFonts w:ascii="Arial" w:hAnsi="Arial" w:cs="Arial"/>
                <w:color w:val="000000"/>
                <w:sz w:val="14"/>
                <w:szCs w:val="14"/>
              </w:rPr>
            </w:pPr>
          </w:p>
          <w:p w14:paraId="5B95CD12" w14:textId="77777777" w:rsidR="00A23B3E" w:rsidRPr="003A443E" w:rsidRDefault="00A23B3E">
            <w:pPr>
              <w:spacing w:before="0" w:after="0"/>
              <w:rPr>
                <w:rFonts w:ascii="Arial" w:hAnsi="Arial" w:cs="Arial"/>
                <w:color w:val="000000"/>
                <w:sz w:val="14"/>
                <w:szCs w:val="14"/>
              </w:rPr>
            </w:pPr>
          </w:p>
          <w:p w14:paraId="5220BBB2" w14:textId="77777777" w:rsidR="00A23B3E" w:rsidRPr="003A443E" w:rsidRDefault="00A23B3E">
            <w:pPr>
              <w:spacing w:before="0" w:after="0"/>
              <w:rPr>
                <w:rFonts w:ascii="Arial" w:hAnsi="Arial" w:cs="Arial"/>
                <w:color w:val="000000"/>
                <w:sz w:val="14"/>
                <w:szCs w:val="14"/>
              </w:rPr>
            </w:pPr>
          </w:p>
          <w:p w14:paraId="13CB595B" w14:textId="77777777" w:rsidR="00A23B3E" w:rsidRDefault="00A23B3E">
            <w:pPr>
              <w:spacing w:before="0" w:after="0"/>
              <w:rPr>
                <w:rFonts w:ascii="Arial" w:hAnsi="Arial" w:cs="Arial"/>
                <w:color w:val="000000"/>
                <w:sz w:val="14"/>
                <w:szCs w:val="14"/>
              </w:rPr>
            </w:pPr>
          </w:p>
          <w:p w14:paraId="6D9C8D39" w14:textId="77777777" w:rsidR="00F9449A" w:rsidRPr="003A443E" w:rsidRDefault="00F9449A">
            <w:pPr>
              <w:spacing w:before="0" w:after="0"/>
              <w:rPr>
                <w:rFonts w:ascii="Arial" w:hAnsi="Arial" w:cs="Arial"/>
                <w:color w:val="000000"/>
                <w:sz w:val="14"/>
                <w:szCs w:val="14"/>
              </w:rPr>
            </w:pPr>
          </w:p>
          <w:p w14:paraId="5C32175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75E05EE" w14:textId="77777777" w:rsidR="00A23B3E" w:rsidRPr="003A443E" w:rsidRDefault="00A23B3E">
            <w:pPr>
              <w:spacing w:before="0" w:after="0"/>
              <w:rPr>
                <w:rFonts w:ascii="Arial" w:hAnsi="Arial" w:cs="Arial"/>
                <w:color w:val="000000"/>
                <w:sz w:val="14"/>
                <w:szCs w:val="14"/>
              </w:rPr>
            </w:pPr>
          </w:p>
          <w:p w14:paraId="0E1C836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FC17F8B" w14:textId="77777777" w:rsidR="00F9449A" w:rsidRDefault="00F9449A">
            <w:pPr>
              <w:spacing w:before="0" w:after="0"/>
              <w:rPr>
                <w:rFonts w:ascii="Arial" w:hAnsi="Arial" w:cs="Arial"/>
                <w:color w:val="000000"/>
                <w:sz w:val="14"/>
                <w:szCs w:val="14"/>
              </w:rPr>
            </w:pPr>
          </w:p>
          <w:p w14:paraId="1415ADF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F392942"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A4F7224" w14:textId="77777777" w:rsidR="00A23B3E" w:rsidRDefault="00A23B3E">
            <w:pPr>
              <w:spacing w:before="0" w:after="0"/>
              <w:rPr>
                <w:rFonts w:ascii="Arial" w:hAnsi="Arial" w:cs="Arial"/>
                <w:color w:val="000000"/>
              </w:rPr>
            </w:pPr>
          </w:p>
          <w:p w14:paraId="5AE48A43" w14:textId="77777777" w:rsidR="00AA2252" w:rsidRDefault="00AA2252">
            <w:pPr>
              <w:spacing w:before="0" w:after="0"/>
              <w:rPr>
                <w:rFonts w:ascii="Arial" w:hAnsi="Arial" w:cs="Arial"/>
                <w:color w:val="000000"/>
                <w:sz w:val="14"/>
                <w:szCs w:val="14"/>
              </w:rPr>
            </w:pPr>
          </w:p>
          <w:p w14:paraId="02F770E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0632C90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991457C"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0F40DEB" w14:textId="77777777" w:rsidR="00AA2252" w:rsidRDefault="00AA2252" w:rsidP="006B4D39">
            <w:pPr>
              <w:spacing w:before="0" w:after="0"/>
              <w:rPr>
                <w:rFonts w:ascii="Arial" w:hAnsi="Arial" w:cs="Arial"/>
                <w:color w:val="000000"/>
                <w:sz w:val="14"/>
                <w:szCs w:val="14"/>
              </w:rPr>
            </w:pPr>
          </w:p>
          <w:p w14:paraId="77A52294" w14:textId="77777777" w:rsidR="00AA2252" w:rsidRDefault="00AA2252" w:rsidP="006B4D39">
            <w:pPr>
              <w:spacing w:before="0" w:after="0"/>
              <w:rPr>
                <w:rFonts w:ascii="Arial" w:hAnsi="Arial" w:cs="Arial"/>
                <w:color w:val="000000"/>
                <w:sz w:val="14"/>
                <w:szCs w:val="14"/>
              </w:rPr>
            </w:pPr>
          </w:p>
          <w:p w14:paraId="5CE707F9"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07DCDA8" w14:textId="77777777" w:rsidR="00AA2252" w:rsidRDefault="00AA2252" w:rsidP="006B4D39">
            <w:pPr>
              <w:spacing w:before="0" w:after="0"/>
              <w:rPr>
                <w:rFonts w:ascii="Arial" w:hAnsi="Arial" w:cs="Arial"/>
                <w:color w:val="000000"/>
                <w:sz w:val="14"/>
                <w:szCs w:val="14"/>
              </w:rPr>
            </w:pPr>
          </w:p>
          <w:p w14:paraId="0F9E7E44"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251EEFF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450EA2D7" w14:textId="77777777" w:rsidR="005E2955" w:rsidRDefault="005E2955">
            <w:pPr>
              <w:rPr>
                <w:rFonts w:ascii="Arial" w:hAnsi="Arial" w:cs="Arial"/>
                <w:color w:val="000000"/>
                <w:sz w:val="14"/>
                <w:szCs w:val="14"/>
              </w:rPr>
            </w:pPr>
          </w:p>
          <w:p w14:paraId="66CF5928"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3DD355C9" w14:textId="77777777" w:rsidR="005E2955" w:rsidRDefault="005E2955" w:rsidP="005E2955">
            <w:pPr>
              <w:spacing w:before="0" w:after="0"/>
              <w:rPr>
                <w:rFonts w:ascii="Arial" w:hAnsi="Arial" w:cs="Arial"/>
                <w:color w:val="000000"/>
                <w:sz w:val="14"/>
                <w:szCs w:val="14"/>
              </w:rPr>
            </w:pPr>
          </w:p>
          <w:p w14:paraId="33ADBB0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ACDCEB1"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212F004"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lastRenderedPageBreak/>
              <w:t>[………..…]</w:t>
            </w:r>
            <w:r>
              <w:rPr>
                <w:rFonts w:ascii="Arial" w:hAnsi="Arial" w:cs="Arial"/>
                <w:color w:val="000000"/>
                <w:sz w:val="14"/>
                <w:szCs w:val="14"/>
              </w:rPr>
              <w:t xml:space="preserve"> </w:t>
            </w:r>
          </w:p>
        </w:tc>
      </w:tr>
      <w:tr w:rsidR="00A23B3E" w14:paraId="0916D4F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F645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footnotereference0"/>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D506FB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DF3A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909BE2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6E6CFE2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5DACE"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B348BD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8085621"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75A312A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AE869F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1A81F0B1" w14:textId="77777777" w:rsidR="00A23B3E" w:rsidRPr="003A443E" w:rsidRDefault="00A23B3E">
            <w:pPr>
              <w:spacing w:before="0" w:after="0"/>
              <w:rPr>
                <w:rFonts w:ascii="Arial" w:hAnsi="Arial" w:cs="Arial"/>
                <w:color w:val="000000"/>
                <w:sz w:val="14"/>
                <w:szCs w:val="14"/>
              </w:rPr>
            </w:pPr>
          </w:p>
          <w:p w14:paraId="1AF342EE"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717AAFBA" w14:textId="77777777" w:rsidR="00A23B3E" w:rsidRPr="003A443E" w:rsidRDefault="00A23B3E">
            <w:pPr>
              <w:rPr>
                <w:rFonts w:ascii="Arial" w:hAnsi="Arial" w:cs="Arial"/>
                <w:b/>
                <w:color w:val="000000"/>
                <w:sz w:val="15"/>
                <w:szCs w:val="15"/>
              </w:rPr>
            </w:pPr>
          </w:p>
          <w:p w14:paraId="56EE48E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DDBE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2908EB2C" w14:textId="77777777" w:rsidR="00A23B3E" w:rsidRPr="003A443E" w:rsidRDefault="00A23B3E">
            <w:pPr>
              <w:rPr>
                <w:rFonts w:ascii="Arial" w:hAnsi="Arial" w:cs="Arial"/>
                <w:color w:val="000000"/>
                <w:sz w:val="15"/>
                <w:szCs w:val="15"/>
              </w:rPr>
            </w:pPr>
          </w:p>
          <w:p w14:paraId="121FD38A" w14:textId="77777777" w:rsidR="00A23B3E" w:rsidRPr="003A443E" w:rsidRDefault="00A23B3E">
            <w:pPr>
              <w:rPr>
                <w:rFonts w:ascii="Arial" w:hAnsi="Arial" w:cs="Arial"/>
                <w:color w:val="000000"/>
                <w:sz w:val="15"/>
                <w:szCs w:val="15"/>
              </w:rPr>
            </w:pPr>
          </w:p>
          <w:p w14:paraId="1FE2DD96" w14:textId="77777777" w:rsidR="00BB639E" w:rsidRPr="00BB639E" w:rsidRDefault="00BB639E">
            <w:pPr>
              <w:rPr>
                <w:rFonts w:ascii="Arial" w:hAnsi="Arial" w:cs="Arial"/>
                <w:color w:val="000000"/>
                <w:sz w:val="4"/>
                <w:szCs w:val="4"/>
              </w:rPr>
            </w:pPr>
          </w:p>
          <w:p w14:paraId="50E7F87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3093B5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919D5B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2F0E2E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128FF68"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1E62528"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3EC8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footnotereference0"/>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52A56B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CE0837"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609C492"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8F8D157"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452D3"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95A2772"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1155"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7357532" w14:textId="77777777" w:rsidR="00A23B3E" w:rsidRPr="000953DC" w:rsidRDefault="00A23B3E">
            <w:pPr>
              <w:rPr>
                <w:rFonts w:ascii="Arial" w:hAnsi="Arial" w:cs="Arial"/>
                <w:color w:val="FF0000"/>
                <w:sz w:val="15"/>
                <w:szCs w:val="15"/>
              </w:rPr>
            </w:pPr>
          </w:p>
          <w:p w14:paraId="62FCD351" w14:textId="77777777" w:rsidR="00A23B3E" w:rsidRPr="000953DC" w:rsidRDefault="00A23B3E">
            <w:r w:rsidRPr="000953DC">
              <w:rPr>
                <w:rFonts w:ascii="Arial" w:hAnsi="Arial" w:cs="Arial"/>
                <w:sz w:val="15"/>
                <w:szCs w:val="15"/>
              </w:rPr>
              <w:t xml:space="preserve"> […………………]</w:t>
            </w:r>
          </w:p>
        </w:tc>
      </w:tr>
      <w:tr w:rsidR="00A23B3E" w14:paraId="5340C2E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083A8"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7564891"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A421500"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F023C8" w14:textId="77777777" w:rsidR="00F351F0" w:rsidRPr="003A443E" w:rsidRDefault="00F351F0">
            <w:pPr>
              <w:rPr>
                <w:rFonts w:ascii="Arial" w:hAnsi="Arial" w:cs="Arial"/>
                <w:color w:val="000000"/>
                <w:sz w:val="15"/>
                <w:szCs w:val="15"/>
              </w:rPr>
            </w:pPr>
          </w:p>
          <w:p w14:paraId="3027D0B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4BDB5498" w14:textId="77777777" w:rsidR="00B32C28" w:rsidRPr="001D3A2B" w:rsidRDefault="00B32C28">
            <w:pPr>
              <w:rPr>
                <w:rFonts w:ascii="Arial" w:hAnsi="Arial" w:cs="Arial"/>
                <w:color w:val="000000"/>
                <w:szCs w:val="24"/>
              </w:rPr>
            </w:pPr>
          </w:p>
          <w:p w14:paraId="1B8143C9" w14:textId="77777777" w:rsidR="00A23B3E" w:rsidRPr="003A443E" w:rsidRDefault="00A23B3E">
            <w:pPr>
              <w:rPr>
                <w:color w:val="000000"/>
              </w:rPr>
            </w:pPr>
            <w:r w:rsidRPr="003A443E">
              <w:rPr>
                <w:rFonts w:ascii="Arial" w:hAnsi="Arial" w:cs="Arial"/>
                <w:color w:val="000000"/>
                <w:sz w:val="15"/>
                <w:szCs w:val="15"/>
              </w:rPr>
              <w:t>[ ] Sì [ ] No</w:t>
            </w:r>
          </w:p>
        </w:tc>
      </w:tr>
    </w:tbl>
    <w:p w14:paraId="2916C19D" w14:textId="77777777" w:rsidR="006B4D39" w:rsidRDefault="006B4D39" w:rsidP="00BF74E1">
      <w:pPr>
        <w:pStyle w:val="SectionTitle"/>
        <w:rPr>
          <w:rFonts w:ascii="Arial" w:hAnsi="Arial" w:cs="Arial"/>
          <w:b w:val="0"/>
          <w:caps/>
          <w:sz w:val="15"/>
          <w:szCs w:val="15"/>
        </w:rPr>
      </w:pPr>
    </w:p>
    <w:p w14:paraId="4F2916DA"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6E7470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EFFDBD"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E13BB" w14:textId="77777777" w:rsidR="00A23B3E" w:rsidRPr="000953DC" w:rsidRDefault="00A23B3E">
            <w:r w:rsidRPr="000953DC">
              <w:rPr>
                <w:rFonts w:ascii="Arial" w:hAnsi="Arial" w:cs="Arial"/>
                <w:b/>
                <w:sz w:val="15"/>
                <w:szCs w:val="15"/>
              </w:rPr>
              <w:t>Risposta:</w:t>
            </w:r>
          </w:p>
        </w:tc>
      </w:tr>
      <w:tr w:rsidR="00A23B3E" w14:paraId="54DF28A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8D8046"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xml:space="preserve">, con riferimento rispettivamente alle </w:t>
            </w:r>
            <w:r w:rsidRPr="003A443E">
              <w:rPr>
                <w:rFonts w:ascii="Arial" w:hAnsi="Arial" w:cs="Arial"/>
                <w:color w:val="000000"/>
                <w:sz w:val="14"/>
                <w:szCs w:val="14"/>
              </w:rPr>
              <w:lastRenderedPageBreak/>
              <w:t>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00BD6" w14:textId="77777777"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14:paraId="1E81E2D6"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4937D59" w14:textId="77777777" w:rsidR="00A23B3E" w:rsidRPr="000953DC" w:rsidRDefault="00A23B3E">
            <w:r w:rsidRPr="000953DC">
              <w:rPr>
                <w:rFonts w:ascii="Arial" w:hAnsi="Arial" w:cs="Arial"/>
                <w:sz w:val="14"/>
                <w:szCs w:val="14"/>
              </w:rPr>
              <w:lastRenderedPageBreak/>
              <w:t>[…………….…][………………][……..………][…..……..…] (</w:t>
            </w:r>
            <w:r w:rsidRPr="000953DC">
              <w:rPr>
                <w:rStyle w:val="footnotereference0"/>
                <w:rFonts w:ascii="Arial" w:hAnsi="Arial" w:cs="Arial"/>
                <w:sz w:val="14"/>
                <w:szCs w:val="14"/>
              </w:rPr>
              <w:footnoteReference w:id="26"/>
            </w:r>
            <w:r w:rsidRPr="000953DC">
              <w:rPr>
                <w:rFonts w:ascii="Arial" w:hAnsi="Arial" w:cs="Arial"/>
                <w:sz w:val="14"/>
                <w:szCs w:val="14"/>
              </w:rPr>
              <w:t>)</w:t>
            </w:r>
          </w:p>
        </w:tc>
      </w:tr>
      <w:tr w:rsidR="00A23B3E" w14:paraId="08F6A85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DE153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14:paraId="4816593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576"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576"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486946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7F57B8" w14:textId="77777777" w:rsidR="00A23B3E" w:rsidRPr="00121BF6" w:rsidRDefault="00A23B3E" w:rsidP="00F351F0">
            <w:pPr>
              <w:pStyle w:val="NormaleWeb1"/>
              <w:spacing w:before="0" w:after="0"/>
              <w:jc w:val="both"/>
              <w:rPr>
                <w:rFonts w:ascii="Arial" w:hAnsi="Arial" w:cs="Arial"/>
                <w:color w:val="000000"/>
                <w:sz w:val="14"/>
                <w:szCs w:val="14"/>
              </w:rPr>
            </w:pPr>
          </w:p>
          <w:p w14:paraId="65C441A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4738A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6ABBD8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6BBA33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F538E1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76" w:hAnsi="Arial" w:cs="Arial"/>
                <w:color w:val="000000"/>
                <w:sz w:val="14"/>
                <w:szCs w:val="14"/>
                <w:u w:val="none"/>
              </w:rPr>
              <w:t>articolo 17 della legge 19 marzo 1990, n. 55</w:t>
            </w:r>
            <w:r w:rsidR="00625142" w:rsidRPr="00121BF6">
              <w:rPr>
                <w:rStyle w:val="Collegamentoipertestuale"/>
                <w:rFonts w:ascii="Arial" w:eastAsia="font576"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64FCBC1" w14:textId="77777777" w:rsidR="00625142" w:rsidRPr="00121BF6" w:rsidRDefault="00625142">
            <w:pPr>
              <w:spacing w:before="0" w:after="0"/>
              <w:ind w:left="284" w:hanging="284"/>
              <w:jc w:val="both"/>
              <w:rPr>
                <w:rFonts w:ascii="Arial" w:hAnsi="Arial" w:cs="Arial"/>
                <w:color w:val="000000"/>
                <w:sz w:val="14"/>
                <w:szCs w:val="14"/>
              </w:rPr>
            </w:pPr>
          </w:p>
          <w:p w14:paraId="0D918472"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64A638D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5C8C6B09"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034556E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382A3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71F13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21994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DA123B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4CEA3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089567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8C1F85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8FE7C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BF530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576" w:hAnsi="Arial" w:cs="Arial"/>
                  <w:color w:val="000000"/>
                  <w:sz w:val="14"/>
                  <w:szCs w:val="14"/>
                  <w:u w:val="none"/>
                </w:rPr>
                <w:t>a legge 12 marzo 1999, n. 68</w:t>
              </w:r>
            </w:hyperlink>
          </w:p>
          <w:p w14:paraId="66F5AD57" w14:textId="77777777" w:rsidR="00A23B3E" w:rsidRPr="00121BF6" w:rsidRDefault="00A23B3E">
            <w:pPr>
              <w:pStyle w:val="NormaleWeb1"/>
              <w:spacing w:before="0" w:after="0"/>
              <w:ind w:left="284"/>
              <w:jc w:val="both"/>
              <w:rPr>
                <w:rFonts w:eastAsia="font57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1004F19" w14:textId="77777777" w:rsidR="00A23B3E" w:rsidRPr="00121BF6" w:rsidRDefault="00A23B3E">
            <w:pPr>
              <w:pStyle w:val="NormaleWeb1"/>
              <w:spacing w:before="0" w:after="0"/>
              <w:ind w:left="284" w:hanging="284"/>
              <w:jc w:val="both"/>
              <w:rPr>
                <w:rFonts w:eastAsia="font576"/>
                <w:color w:val="000000"/>
              </w:rPr>
            </w:pPr>
          </w:p>
          <w:p w14:paraId="67C0C651" w14:textId="77777777" w:rsidR="00A23B3E" w:rsidRPr="00121BF6" w:rsidRDefault="00A23B3E">
            <w:pPr>
              <w:pStyle w:val="NormaleWeb1"/>
              <w:spacing w:before="0" w:after="0"/>
              <w:jc w:val="both"/>
              <w:rPr>
                <w:rFonts w:ascii="Arial" w:hAnsi="Arial" w:cs="Arial"/>
                <w:color w:val="000000"/>
                <w:sz w:val="14"/>
                <w:szCs w:val="14"/>
              </w:rPr>
            </w:pPr>
          </w:p>
          <w:p w14:paraId="308D56CC" w14:textId="77777777" w:rsidR="00A23B3E" w:rsidRPr="00121BF6" w:rsidRDefault="00A23B3E">
            <w:pPr>
              <w:pStyle w:val="NormaleWeb1"/>
              <w:spacing w:before="0" w:after="0"/>
              <w:jc w:val="both"/>
              <w:rPr>
                <w:rFonts w:ascii="Arial" w:hAnsi="Arial" w:cs="Arial"/>
                <w:color w:val="000000"/>
                <w:sz w:val="14"/>
                <w:szCs w:val="14"/>
              </w:rPr>
            </w:pPr>
          </w:p>
          <w:p w14:paraId="797E50C6" w14:textId="77777777" w:rsidR="00A23B3E" w:rsidRPr="00121BF6" w:rsidRDefault="00A23B3E">
            <w:pPr>
              <w:pStyle w:val="NormaleWeb1"/>
              <w:spacing w:before="0" w:after="0"/>
              <w:jc w:val="both"/>
              <w:rPr>
                <w:rFonts w:ascii="Arial" w:hAnsi="Arial" w:cs="Arial"/>
                <w:color w:val="000000"/>
                <w:sz w:val="14"/>
                <w:szCs w:val="14"/>
              </w:rPr>
            </w:pPr>
          </w:p>
          <w:p w14:paraId="7B04FA47" w14:textId="77777777" w:rsidR="00A23B3E" w:rsidRPr="00121BF6" w:rsidRDefault="00A23B3E">
            <w:pPr>
              <w:pStyle w:val="NormaleWeb1"/>
              <w:spacing w:before="0" w:after="0"/>
              <w:jc w:val="both"/>
              <w:rPr>
                <w:rFonts w:ascii="Arial" w:hAnsi="Arial" w:cs="Arial"/>
                <w:color w:val="000000"/>
                <w:sz w:val="14"/>
                <w:szCs w:val="14"/>
              </w:rPr>
            </w:pPr>
          </w:p>
          <w:p w14:paraId="568C698B" w14:textId="77777777" w:rsidR="00A23B3E" w:rsidRPr="00121BF6" w:rsidRDefault="00A23B3E">
            <w:pPr>
              <w:pStyle w:val="NormaleWeb1"/>
              <w:spacing w:before="0" w:after="0"/>
              <w:jc w:val="both"/>
              <w:rPr>
                <w:rFonts w:ascii="Arial" w:hAnsi="Arial" w:cs="Arial"/>
                <w:color w:val="000000"/>
                <w:sz w:val="14"/>
                <w:szCs w:val="14"/>
              </w:rPr>
            </w:pPr>
          </w:p>
          <w:p w14:paraId="1A939487" w14:textId="77777777" w:rsidR="00A23B3E" w:rsidRPr="00121BF6" w:rsidRDefault="00A23B3E">
            <w:pPr>
              <w:pStyle w:val="NormaleWeb1"/>
              <w:spacing w:before="0" w:after="0"/>
              <w:jc w:val="both"/>
              <w:rPr>
                <w:rFonts w:ascii="Arial" w:hAnsi="Arial" w:cs="Arial"/>
                <w:color w:val="000000"/>
                <w:sz w:val="14"/>
                <w:szCs w:val="14"/>
              </w:rPr>
            </w:pPr>
          </w:p>
          <w:p w14:paraId="6AA258D8" w14:textId="77777777" w:rsidR="006B4D39" w:rsidRPr="00121BF6" w:rsidRDefault="006B4D39">
            <w:pPr>
              <w:pStyle w:val="NormaleWeb1"/>
              <w:spacing w:before="0" w:after="0"/>
              <w:jc w:val="both"/>
              <w:rPr>
                <w:rFonts w:ascii="Arial" w:hAnsi="Arial" w:cs="Arial"/>
                <w:color w:val="000000"/>
                <w:sz w:val="14"/>
                <w:szCs w:val="14"/>
              </w:rPr>
            </w:pPr>
          </w:p>
          <w:p w14:paraId="6FFBD3EC" w14:textId="77777777" w:rsidR="00A23B3E" w:rsidRPr="00121BF6" w:rsidRDefault="00A23B3E">
            <w:pPr>
              <w:pStyle w:val="NormaleWeb1"/>
              <w:spacing w:before="0" w:after="0"/>
              <w:jc w:val="both"/>
              <w:rPr>
                <w:rFonts w:ascii="Arial" w:hAnsi="Arial" w:cs="Arial"/>
                <w:color w:val="000000"/>
                <w:sz w:val="14"/>
                <w:szCs w:val="14"/>
              </w:rPr>
            </w:pPr>
          </w:p>
          <w:p w14:paraId="7BF2A183"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576"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57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0DCCCA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C9603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6AF68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16974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54C529E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F8CC5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1C0157D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91E7B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26770C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CBEED8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E36661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8645DC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6802B62"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57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5E58C4" w14:textId="77777777" w:rsidR="00A23B3E" w:rsidRPr="003A443E" w:rsidRDefault="00A23B3E">
            <w:pPr>
              <w:rPr>
                <w:rFonts w:ascii="Arial" w:hAnsi="Arial" w:cs="Arial"/>
                <w:color w:val="000000"/>
                <w:sz w:val="15"/>
                <w:szCs w:val="15"/>
              </w:rPr>
            </w:pPr>
          </w:p>
          <w:p w14:paraId="10CD1DF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D1077C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3392BA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2EBF9A1" w14:textId="77777777" w:rsidR="006A5E21" w:rsidRPr="001D3A2B" w:rsidRDefault="006A5E21" w:rsidP="005309A4">
            <w:pPr>
              <w:jc w:val="both"/>
              <w:rPr>
                <w:rFonts w:ascii="Arial" w:hAnsi="Arial" w:cs="Arial"/>
                <w:color w:val="000000"/>
                <w:sz w:val="4"/>
                <w:szCs w:val="4"/>
              </w:rPr>
            </w:pPr>
          </w:p>
          <w:p w14:paraId="6ECB5F1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7E83C3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B9A55C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C6C2CD5" w14:textId="77777777" w:rsidR="001D3A2B" w:rsidRPr="001D3A2B" w:rsidRDefault="001D3A2B">
            <w:pPr>
              <w:rPr>
                <w:rFonts w:ascii="Arial" w:hAnsi="Arial" w:cs="Arial"/>
                <w:color w:val="000000"/>
                <w:sz w:val="4"/>
                <w:szCs w:val="4"/>
              </w:rPr>
            </w:pPr>
          </w:p>
          <w:p w14:paraId="37E6757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09E88E4" w14:textId="77777777" w:rsidR="00F351F0" w:rsidRPr="003A443E" w:rsidRDefault="00F351F0">
            <w:pPr>
              <w:spacing w:before="0" w:after="0"/>
              <w:ind w:left="284" w:hanging="284"/>
              <w:jc w:val="both"/>
              <w:rPr>
                <w:rFonts w:ascii="Arial" w:hAnsi="Arial" w:cs="Arial"/>
                <w:color w:val="000000"/>
                <w:sz w:val="14"/>
                <w:szCs w:val="14"/>
              </w:rPr>
            </w:pPr>
          </w:p>
          <w:p w14:paraId="639AFF8A"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08C98E9" w14:textId="77777777" w:rsidR="00F351F0" w:rsidRPr="003A443E" w:rsidRDefault="00F351F0">
            <w:pPr>
              <w:rPr>
                <w:rFonts w:ascii="Arial" w:hAnsi="Arial" w:cs="Arial"/>
                <w:color w:val="000000"/>
                <w:sz w:val="14"/>
                <w:szCs w:val="14"/>
              </w:rPr>
            </w:pPr>
          </w:p>
          <w:p w14:paraId="34F3018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FDC700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2E33EB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79F8E76" w14:textId="77777777" w:rsidR="00A23B3E" w:rsidRPr="003A443E" w:rsidRDefault="00A23B3E">
            <w:pPr>
              <w:rPr>
                <w:rFonts w:ascii="Arial" w:hAnsi="Arial" w:cs="Arial"/>
                <w:color w:val="000000"/>
                <w:sz w:val="14"/>
                <w:szCs w:val="14"/>
              </w:rPr>
            </w:pPr>
          </w:p>
          <w:p w14:paraId="3A136488"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61EDB0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27109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48E733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7818863E" w14:textId="77777777" w:rsidR="006A5E21" w:rsidRPr="001D3A2B" w:rsidRDefault="006A5E21">
            <w:pPr>
              <w:rPr>
                <w:rFonts w:ascii="Arial" w:hAnsi="Arial" w:cs="Arial"/>
                <w:color w:val="000000"/>
                <w:sz w:val="4"/>
                <w:szCs w:val="4"/>
              </w:rPr>
            </w:pPr>
          </w:p>
          <w:p w14:paraId="465D09D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4F69B9A" w14:textId="77777777" w:rsidR="00A23B3E" w:rsidRPr="003A443E" w:rsidRDefault="00A23B3E">
            <w:pPr>
              <w:rPr>
                <w:rFonts w:ascii="Arial" w:hAnsi="Arial" w:cs="Arial"/>
                <w:color w:val="000000"/>
                <w:sz w:val="14"/>
                <w:szCs w:val="14"/>
              </w:rPr>
            </w:pPr>
          </w:p>
          <w:p w14:paraId="5F07D11E" w14:textId="77777777" w:rsidR="00A23B3E" w:rsidRPr="003A443E" w:rsidRDefault="00A23B3E">
            <w:pPr>
              <w:rPr>
                <w:rFonts w:ascii="Arial" w:hAnsi="Arial" w:cs="Arial"/>
                <w:color w:val="000000"/>
              </w:rPr>
            </w:pPr>
          </w:p>
          <w:p w14:paraId="1CE0CF0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B4600C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42EF2C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6D275ED"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1508A3C" w14:textId="77777777" w:rsidR="001D3A2B" w:rsidRDefault="001D3A2B">
            <w:pPr>
              <w:rPr>
                <w:rFonts w:ascii="Arial" w:hAnsi="Arial" w:cs="Arial"/>
                <w:color w:val="000000"/>
                <w:sz w:val="14"/>
                <w:szCs w:val="14"/>
              </w:rPr>
            </w:pPr>
          </w:p>
          <w:p w14:paraId="63603F91"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7212A3E9"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2026C2"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w:t>
            </w:r>
            <w:r w:rsidRPr="003A443E">
              <w:rPr>
                <w:rFonts w:ascii="Arial" w:hAnsi="Arial" w:cs="Arial"/>
                <w:color w:val="000000"/>
                <w:sz w:val="14"/>
                <w:szCs w:val="14"/>
              </w:rPr>
              <w:lastRenderedPageBreak/>
              <w:t>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AA6C6"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lastRenderedPageBreak/>
              <w:t>[ ] Sì [ ] No</w:t>
            </w:r>
          </w:p>
          <w:p w14:paraId="0A6959E7"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lastRenderedPageBreak/>
              <w:t xml:space="preserve"> </w:t>
            </w:r>
          </w:p>
        </w:tc>
      </w:tr>
    </w:tbl>
    <w:p w14:paraId="43D6B1D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7DBC15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F8BD81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613E9C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37B8A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87C6DE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2F937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E6DD4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D3BEE8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CCD889"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B88899E" w14:textId="77777777" w:rsidR="00A23B3E" w:rsidRDefault="00A23B3E">
      <w:pPr>
        <w:spacing w:before="0" w:after="0"/>
        <w:rPr>
          <w:rFonts w:ascii="Arial" w:hAnsi="Arial" w:cs="Arial"/>
          <w:sz w:val="17"/>
          <w:szCs w:val="17"/>
        </w:rPr>
      </w:pPr>
    </w:p>
    <w:p w14:paraId="2DC5E417"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69E2BB2B" w14:textId="77777777" w:rsidR="00A23B3E" w:rsidRPr="00DE4996" w:rsidRDefault="00A23B3E">
      <w:pPr>
        <w:spacing w:before="0" w:after="0"/>
        <w:rPr>
          <w:rFonts w:ascii="Arial" w:hAnsi="Arial" w:cs="Arial"/>
          <w:sz w:val="16"/>
          <w:szCs w:val="16"/>
        </w:rPr>
      </w:pPr>
    </w:p>
    <w:p w14:paraId="6BE3B8E9"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7C0D796" w14:textId="77777777" w:rsidR="00A23B3E" w:rsidRDefault="00A23B3E">
      <w:pPr>
        <w:pStyle w:val="Titolo1"/>
        <w:spacing w:before="0" w:after="0"/>
        <w:rPr>
          <w:sz w:val="16"/>
          <w:szCs w:val="16"/>
        </w:rPr>
      </w:pPr>
    </w:p>
    <w:p w14:paraId="0C8A305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2EC82AB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18A751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C0A5F33" w14:textId="77777777" w:rsidR="00A23B3E" w:rsidRDefault="00A23B3E">
            <w:r>
              <w:rPr>
                <w:rFonts w:ascii="Arial" w:hAnsi="Arial" w:cs="Arial"/>
                <w:b/>
                <w:sz w:val="15"/>
                <w:szCs w:val="15"/>
              </w:rPr>
              <w:t>Risposta</w:t>
            </w:r>
          </w:p>
        </w:tc>
      </w:tr>
      <w:tr w:rsidR="00A23B3E" w14:paraId="1FFB173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A8AC15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7923294" w14:textId="77777777" w:rsidR="00A23B3E" w:rsidRDefault="00A23B3E">
            <w:r>
              <w:rPr>
                <w:rFonts w:ascii="Arial" w:hAnsi="Arial" w:cs="Arial"/>
                <w:w w:val="0"/>
                <w:sz w:val="15"/>
                <w:szCs w:val="15"/>
              </w:rPr>
              <w:t>[ ] Sì [ ] No</w:t>
            </w:r>
          </w:p>
        </w:tc>
      </w:tr>
    </w:tbl>
    <w:p w14:paraId="0D142F6F" w14:textId="77777777" w:rsidR="00A23B3E" w:rsidRDefault="00A23B3E">
      <w:pPr>
        <w:pStyle w:val="SectionTitle"/>
        <w:spacing w:after="120"/>
        <w:jc w:val="both"/>
        <w:rPr>
          <w:rFonts w:ascii="Arial" w:hAnsi="Arial" w:cs="Arial"/>
          <w:b w:val="0"/>
          <w:caps/>
          <w:sz w:val="16"/>
          <w:szCs w:val="16"/>
        </w:rPr>
      </w:pPr>
    </w:p>
    <w:p w14:paraId="1A2345AE"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12DC46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C2CA4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D1F25"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C8651" w14:textId="77777777" w:rsidR="00A23B3E" w:rsidRDefault="00A23B3E">
            <w:r>
              <w:rPr>
                <w:rFonts w:ascii="Arial" w:hAnsi="Arial" w:cs="Arial"/>
                <w:b/>
                <w:sz w:val="15"/>
                <w:szCs w:val="15"/>
              </w:rPr>
              <w:t>Risposta</w:t>
            </w:r>
          </w:p>
        </w:tc>
      </w:tr>
      <w:tr w:rsidR="00A23B3E" w14:paraId="1C119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DEC5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footnotereference0"/>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087925E8"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A0969"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0EBE447" w14:textId="77777777" w:rsidR="00A23B3E" w:rsidRDefault="00A23B3E">
            <w:r>
              <w:rPr>
                <w:rFonts w:ascii="Arial" w:hAnsi="Arial" w:cs="Arial"/>
                <w:sz w:val="15"/>
                <w:szCs w:val="15"/>
              </w:rPr>
              <w:t>[…………][……..…][…………]</w:t>
            </w:r>
          </w:p>
        </w:tc>
      </w:tr>
      <w:tr w:rsidR="00A23B3E" w14:paraId="705AB1DD"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FF10D"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4475AD14" w14:textId="77777777" w:rsidR="00A23B3E" w:rsidRDefault="00A23B3E">
            <w:pPr>
              <w:pStyle w:val="Paragrafoelenco1"/>
              <w:tabs>
                <w:tab w:val="left" w:pos="284"/>
              </w:tabs>
              <w:ind w:left="284"/>
              <w:rPr>
                <w:rFonts w:ascii="Arial" w:hAnsi="Arial" w:cs="Arial"/>
                <w:sz w:val="15"/>
                <w:szCs w:val="15"/>
              </w:rPr>
            </w:pPr>
          </w:p>
          <w:p w14:paraId="68D654E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6825F5F5"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CA2F2"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72F6E52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FE27F4E" w14:textId="77777777" w:rsidR="00A23B3E" w:rsidRDefault="00A23B3E">
            <w:r>
              <w:rPr>
                <w:rFonts w:ascii="Arial" w:hAnsi="Arial" w:cs="Arial"/>
                <w:sz w:val="15"/>
                <w:szCs w:val="15"/>
              </w:rPr>
              <w:t>[…………][……….…][…………]</w:t>
            </w:r>
          </w:p>
        </w:tc>
      </w:tr>
    </w:tbl>
    <w:p w14:paraId="120C4E94" w14:textId="77777777" w:rsidR="00A23B3E" w:rsidRDefault="00A23B3E">
      <w:pPr>
        <w:pStyle w:val="SectionTitle"/>
        <w:spacing w:before="0" w:after="0"/>
        <w:jc w:val="both"/>
        <w:rPr>
          <w:rFonts w:ascii="Arial" w:hAnsi="Arial" w:cs="Arial"/>
          <w:sz w:val="4"/>
          <w:szCs w:val="4"/>
        </w:rPr>
      </w:pPr>
    </w:p>
    <w:p w14:paraId="42AFC42D" w14:textId="77777777" w:rsidR="00A23B3E" w:rsidRDefault="00A23B3E">
      <w:pPr>
        <w:spacing w:before="0"/>
      </w:pPr>
    </w:p>
    <w:p w14:paraId="271CA723" w14:textId="77777777" w:rsidR="00A23B3E" w:rsidRDefault="00A23B3E">
      <w:pPr>
        <w:pStyle w:val="SectionTitle"/>
        <w:pageBreakBefore/>
        <w:spacing w:before="0" w:after="0"/>
        <w:jc w:val="both"/>
        <w:rPr>
          <w:rFonts w:ascii="Arial" w:hAnsi="Arial" w:cs="Arial"/>
          <w:b w:val="0"/>
          <w:caps/>
          <w:sz w:val="15"/>
          <w:szCs w:val="15"/>
        </w:rPr>
      </w:pPr>
    </w:p>
    <w:p w14:paraId="73969BFE"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87B65B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29B97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757D47"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639C8"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521F0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16512"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5FBE423" w14:textId="77777777" w:rsidR="00A23B3E" w:rsidRDefault="00A23B3E">
            <w:pPr>
              <w:ind w:left="284" w:hanging="284"/>
              <w:rPr>
                <w:rFonts w:ascii="Arial" w:hAnsi="Arial" w:cs="Arial"/>
                <w:b/>
                <w:sz w:val="12"/>
                <w:szCs w:val="12"/>
              </w:rPr>
            </w:pPr>
          </w:p>
          <w:p w14:paraId="4A28109A" w14:textId="77777777" w:rsidR="00A23B3E" w:rsidRDefault="00A23B3E">
            <w:pPr>
              <w:ind w:left="284" w:hanging="284"/>
              <w:rPr>
                <w:rFonts w:ascii="Arial" w:hAnsi="Arial" w:cs="Arial"/>
                <w:sz w:val="12"/>
                <w:szCs w:val="12"/>
              </w:rPr>
            </w:pPr>
            <w:r>
              <w:rPr>
                <w:rFonts w:ascii="Arial" w:hAnsi="Arial" w:cs="Arial"/>
                <w:b/>
                <w:sz w:val="15"/>
                <w:szCs w:val="15"/>
              </w:rPr>
              <w:t>e/o,</w:t>
            </w:r>
          </w:p>
          <w:p w14:paraId="2D3F0BEC" w14:textId="77777777" w:rsidR="00A23B3E" w:rsidRDefault="00A23B3E">
            <w:pPr>
              <w:ind w:left="284" w:hanging="142"/>
              <w:rPr>
                <w:rFonts w:ascii="Arial" w:hAnsi="Arial" w:cs="Arial"/>
                <w:sz w:val="12"/>
                <w:szCs w:val="12"/>
              </w:rPr>
            </w:pPr>
          </w:p>
          <w:p w14:paraId="484DD136"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footnotereference0"/>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6E24D29E"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04D3F"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A81F367" w14:textId="77777777" w:rsidR="00A23B3E" w:rsidRDefault="00A23B3E">
            <w:pPr>
              <w:rPr>
                <w:rFonts w:ascii="Arial" w:hAnsi="Arial" w:cs="Arial"/>
                <w:sz w:val="15"/>
                <w:szCs w:val="15"/>
              </w:rPr>
            </w:pPr>
            <w:r>
              <w:rPr>
                <w:rFonts w:ascii="Arial" w:hAnsi="Arial" w:cs="Arial"/>
                <w:sz w:val="15"/>
                <w:szCs w:val="15"/>
              </w:rPr>
              <w:t>[……], [……] […] valuta</w:t>
            </w:r>
          </w:p>
          <w:p w14:paraId="75CF4315" w14:textId="77777777" w:rsidR="00A23B3E" w:rsidRDefault="00A23B3E">
            <w:pPr>
              <w:rPr>
                <w:rFonts w:ascii="Arial" w:hAnsi="Arial" w:cs="Arial"/>
                <w:sz w:val="15"/>
                <w:szCs w:val="15"/>
              </w:rPr>
            </w:pPr>
          </w:p>
          <w:p w14:paraId="3CB648E9" w14:textId="77777777" w:rsidR="00A23B3E" w:rsidRDefault="00A23B3E">
            <w:pPr>
              <w:rPr>
                <w:rFonts w:ascii="Arial" w:hAnsi="Arial" w:cs="Arial"/>
                <w:sz w:val="15"/>
                <w:szCs w:val="15"/>
              </w:rPr>
            </w:pPr>
          </w:p>
          <w:p w14:paraId="0CAD3E9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2C6DB8E" w14:textId="77777777" w:rsidR="00A23B3E" w:rsidRDefault="00A23B3E">
            <w:r>
              <w:rPr>
                <w:rFonts w:ascii="Arial" w:hAnsi="Arial" w:cs="Arial"/>
                <w:sz w:val="15"/>
                <w:szCs w:val="15"/>
              </w:rPr>
              <w:t>[…….…][……..…][……..…]</w:t>
            </w:r>
          </w:p>
        </w:tc>
      </w:tr>
      <w:tr w:rsidR="00A23B3E" w14:paraId="4B4D81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0DBC61"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105FBCCC" w14:textId="77777777" w:rsidR="00A23B3E" w:rsidRDefault="00A23B3E">
            <w:pPr>
              <w:rPr>
                <w:rFonts w:ascii="Arial" w:hAnsi="Arial" w:cs="Arial"/>
                <w:sz w:val="15"/>
                <w:szCs w:val="15"/>
              </w:rPr>
            </w:pPr>
            <w:r>
              <w:rPr>
                <w:rFonts w:ascii="Arial" w:hAnsi="Arial" w:cs="Arial"/>
                <w:b/>
                <w:sz w:val="15"/>
                <w:szCs w:val="15"/>
              </w:rPr>
              <w:t>e/o,</w:t>
            </w:r>
          </w:p>
          <w:p w14:paraId="7ECA49EF"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footnotereference0"/>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10CADD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669A2"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545B12F" w14:textId="77777777" w:rsidR="00A23B3E" w:rsidRDefault="00A23B3E">
            <w:pPr>
              <w:rPr>
                <w:rFonts w:ascii="Arial" w:hAnsi="Arial" w:cs="Arial"/>
                <w:sz w:val="15"/>
                <w:szCs w:val="15"/>
              </w:rPr>
            </w:pPr>
            <w:r>
              <w:rPr>
                <w:rFonts w:ascii="Arial" w:hAnsi="Arial" w:cs="Arial"/>
                <w:sz w:val="15"/>
                <w:szCs w:val="15"/>
              </w:rPr>
              <w:t>[……], [……] […] valuta</w:t>
            </w:r>
          </w:p>
          <w:p w14:paraId="41D45A90"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B50CA84" w14:textId="77777777" w:rsidR="00A23B3E" w:rsidRDefault="00A23B3E">
            <w:r>
              <w:rPr>
                <w:rFonts w:ascii="Arial" w:hAnsi="Arial" w:cs="Arial"/>
                <w:sz w:val="15"/>
                <w:szCs w:val="15"/>
              </w:rPr>
              <w:t>[……….…][…………][…………]</w:t>
            </w:r>
          </w:p>
        </w:tc>
      </w:tr>
      <w:tr w:rsidR="00A23B3E" w14:paraId="55708E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CA1E3"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FA0487" w14:textId="77777777" w:rsidR="00A23B3E" w:rsidRDefault="00A23B3E">
            <w:r>
              <w:rPr>
                <w:rFonts w:ascii="Arial" w:hAnsi="Arial" w:cs="Arial"/>
                <w:sz w:val="15"/>
                <w:szCs w:val="15"/>
              </w:rPr>
              <w:t>[……]</w:t>
            </w:r>
          </w:p>
        </w:tc>
      </w:tr>
      <w:tr w:rsidR="00A23B3E" w14:paraId="78A825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3CA10"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footnotereference0"/>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F4A048B"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B5D536"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footnotereference0"/>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footnotereference0"/>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0249779" w14:textId="77777777" w:rsidR="00A23B3E" w:rsidRDefault="00A23B3E">
            <w:r>
              <w:rPr>
                <w:rFonts w:ascii="Arial" w:hAnsi="Arial" w:cs="Arial"/>
                <w:sz w:val="15"/>
                <w:szCs w:val="15"/>
              </w:rPr>
              <w:t>[………..…][…………][……….…]</w:t>
            </w:r>
          </w:p>
        </w:tc>
      </w:tr>
      <w:tr w:rsidR="00A23B3E" w14:paraId="447B72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6612F"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B70336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0F2E2" w14:textId="77777777" w:rsidR="00A23B3E" w:rsidRDefault="00A23B3E">
            <w:pPr>
              <w:rPr>
                <w:rFonts w:ascii="Arial" w:hAnsi="Arial" w:cs="Arial"/>
                <w:sz w:val="15"/>
                <w:szCs w:val="15"/>
              </w:rPr>
            </w:pPr>
            <w:r>
              <w:rPr>
                <w:rFonts w:ascii="Arial" w:hAnsi="Arial" w:cs="Arial"/>
                <w:sz w:val="15"/>
                <w:szCs w:val="15"/>
              </w:rPr>
              <w:t>[……] […] valuta</w:t>
            </w:r>
          </w:p>
          <w:p w14:paraId="2F5449BF"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CB9EFC4"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F6239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42A980"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DB35BC0"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80EB9"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38B2D9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DB11860" w14:textId="77777777" w:rsidR="00A23B3E" w:rsidRDefault="00A23B3E">
            <w:r>
              <w:rPr>
                <w:rFonts w:ascii="Arial" w:hAnsi="Arial" w:cs="Arial"/>
                <w:sz w:val="15"/>
                <w:szCs w:val="15"/>
              </w:rPr>
              <w:lastRenderedPageBreak/>
              <w:t>[…………..][……….…][………..…]</w:t>
            </w:r>
          </w:p>
        </w:tc>
      </w:tr>
    </w:tbl>
    <w:p w14:paraId="0C178E9E" w14:textId="77777777" w:rsidR="00A23B3E" w:rsidRDefault="00A23B3E">
      <w:pPr>
        <w:pStyle w:val="SectionTitle"/>
        <w:spacing w:before="0" w:after="0"/>
        <w:jc w:val="both"/>
        <w:rPr>
          <w:rFonts w:ascii="Arial" w:hAnsi="Arial" w:cs="Arial"/>
          <w:caps/>
          <w:sz w:val="15"/>
          <w:szCs w:val="15"/>
        </w:rPr>
      </w:pPr>
    </w:p>
    <w:p w14:paraId="3C0395D3" w14:textId="77777777" w:rsidR="00A23B3E" w:rsidRDefault="00A23B3E">
      <w:pPr>
        <w:pStyle w:val="Titolo1"/>
        <w:spacing w:before="0" w:after="0"/>
        <w:ind w:left="850"/>
        <w:rPr>
          <w:sz w:val="16"/>
          <w:szCs w:val="16"/>
        </w:rPr>
      </w:pPr>
    </w:p>
    <w:p w14:paraId="6C30BCB6"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254BC2F" w14:textId="77777777" w:rsidR="00A23B3E" w:rsidRPr="003A443E" w:rsidRDefault="00A23B3E">
      <w:pPr>
        <w:pStyle w:val="Titolo1"/>
        <w:spacing w:before="0" w:after="0"/>
        <w:ind w:left="850"/>
        <w:rPr>
          <w:color w:val="000000"/>
          <w:sz w:val="16"/>
          <w:szCs w:val="16"/>
        </w:rPr>
      </w:pPr>
    </w:p>
    <w:p w14:paraId="71EE8A0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44566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5074F"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0614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2EF5C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04240"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footnotereference0"/>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C4F109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A20DE"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F4E9B0B" w14:textId="77777777" w:rsidR="00A23B3E" w:rsidRDefault="00A23B3E">
            <w:r>
              <w:rPr>
                <w:rFonts w:ascii="Arial" w:hAnsi="Arial" w:cs="Arial"/>
                <w:sz w:val="15"/>
                <w:szCs w:val="15"/>
              </w:rPr>
              <w:t>[…………][………..…][……….…]</w:t>
            </w:r>
          </w:p>
        </w:tc>
      </w:tr>
      <w:tr w:rsidR="00A23B3E" w14:paraId="5B7115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E68FF"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48E6115"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footnotereference0"/>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5F4CC"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B0DCCFA"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9BC21A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CDD0A84"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68F9457"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73EB66"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9C73416" w14:textId="77777777" w:rsidR="00A23B3E" w:rsidRDefault="00A23B3E">
                  <w:r>
                    <w:rPr>
                      <w:rFonts w:ascii="Arial" w:hAnsi="Arial" w:cs="Arial"/>
                      <w:sz w:val="15"/>
                      <w:szCs w:val="15"/>
                    </w:rPr>
                    <w:t>destinatari</w:t>
                  </w:r>
                </w:p>
              </w:tc>
            </w:tr>
            <w:tr w:rsidR="00A23B3E" w14:paraId="651E959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69E314A"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7341341"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2EF2083"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B40C951" w14:textId="77777777" w:rsidR="00A23B3E" w:rsidRDefault="00A23B3E">
                  <w:pPr>
                    <w:rPr>
                      <w:rFonts w:ascii="Arial" w:hAnsi="Arial" w:cs="Arial"/>
                      <w:sz w:val="15"/>
                      <w:szCs w:val="15"/>
                    </w:rPr>
                  </w:pPr>
                </w:p>
              </w:tc>
            </w:tr>
          </w:tbl>
          <w:p w14:paraId="4B4D7232" w14:textId="77777777" w:rsidR="00A23B3E" w:rsidRDefault="00A23B3E">
            <w:pPr>
              <w:rPr>
                <w:rFonts w:ascii="Arial" w:hAnsi="Arial" w:cs="Arial"/>
                <w:sz w:val="15"/>
                <w:szCs w:val="15"/>
              </w:rPr>
            </w:pPr>
          </w:p>
        </w:tc>
      </w:tr>
      <w:tr w:rsidR="00A23B3E" w14:paraId="3EFE94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977C4"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footnotereference0"/>
                <w:rFonts w:ascii="Arial" w:hAnsi="Arial" w:cs="Arial"/>
                <w:sz w:val="15"/>
                <w:szCs w:val="15"/>
              </w:rPr>
              <w:footnoteReference w:id="35"/>
            </w:r>
            <w:r>
              <w:rPr>
                <w:rFonts w:ascii="Arial" w:hAnsi="Arial" w:cs="Arial"/>
                <w:sz w:val="15"/>
                <w:szCs w:val="15"/>
              </w:rPr>
              <w:t>), citando in particolare quelli responsabili del controllo della qualità:</w:t>
            </w:r>
          </w:p>
          <w:p w14:paraId="75438920"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2983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CAF18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419C0"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B2122" w14:textId="77777777" w:rsidR="00A23B3E" w:rsidRDefault="00A23B3E">
            <w:r>
              <w:rPr>
                <w:rFonts w:ascii="Arial" w:hAnsi="Arial" w:cs="Arial"/>
                <w:sz w:val="15"/>
                <w:szCs w:val="15"/>
              </w:rPr>
              <w:t>[……….…]</w:t>
            </w:r>
          </w:p>
        </w:tc>
      </w:tr>
      <w:tr w:rsidR="00A23B3E" w14:paraId="313AF0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918FDE"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936CB" w14:textId="77777777" w:rsidR="00A23B3E" w:rsidRDefault="00A23B3E">
            <w:r>
              <w:rPr>
                <w:rFonts w:ascii="Arial" w:hAnsi="Arial" w:cs="Arial"/>
                <w:sz w:val="15"/>
                <w:szCs w:val="15"/>
              </w:rPr>
              <w:t>[……….…]</w:t>
            </w:r>
          </w:p>
        </w:tc>
      </w:tr>
      <w:tr w:rsidR="00A23B3E" w14:paraId="40C711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7174B5"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3CB8D75"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footnotereference0"/>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93CA67"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1B33E42" w14:textId="77777777" w:rsidR="00A23B3E" w:rsidRDefault="00A23B3E">
            <w:pPr>
              <w:rPr>
                <w:rFonts w:ascii="Arial" w:hAnsi="Arial" w:cs="Arial"/>
                <w:sz w:val="15"/>
                <w:szCs w:val="15"/>
              </w:rPr>
            </w:pPr>
            <w:r>
              <w:rPr>
                <w:rFonts w:ascii="Arial" w:hAnsi="Arial" w:cs="Arial"/>
                <w:sz w:val="15"/>
                <w:szCs w:val="15"/>
              </w:rPr>
              <w:br/>
              <w:t>[ ] Sì [ ] No</w:t>
            </w:r>
          </w:p>
          <w:p w14:paraId="2503B197" w14:textId="77777777" w:rsidR="00350D7E" w:rsidRDefault="00350D7E">
            <w:pPr>
              <w:rPr>
                <w:rFonts w:ascii="Arial" w:hAnsi="Arial" w:cs="Arial"/>
                <w:sz w:val="15"/>
                <w:szCs w:val="15"/>
              </w:rPr>
            </w:pPr>
          </w:p>
          <w:p w14:paraId="38288749" w14:textId="77777777" w:rsidR="00350D7E" w:rsidRDefault="00350D7E"/>
        </w:tc>
      </w:tr>
      <w:tr w:rsidR="00A23B3E" w14:paraId="667662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B87E0"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9BF2E05"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2495994B" w14:textId="77777777" w:rsidR="00A23B3E" w:rsidRDefault="00A23B3E">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D4B4551"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D9A1A" w14:textId="77777777" w:rsidR="00A23B3E" w:rsidRDefault="00A23B3E">
            <w:pPr>
              <w:rPr>
                <w:rFonts w:ascii="Arial" w:hAnsi="Arial" w:cs="Arial"/>
                <w:sz w:val="15"/>
                <w:szCs w:val="15"/>
              </w:rPr>
            </w:pPr>
            <w:r>
              <w:rPr>
                <w:rFonts w:ascii="Arial" w:hAnsi="Arial" w:cs="Arial"/>
                <w:sz w:val="15"/>
                <w:szCs w:val="15"/>
              </w:rPr>
              <w:lastRenderedPageBreak/>
              <w:br/>
            </w:r>
          </w:p>
          <w:p w14:paraId="627B09F9"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lastRenderedPageBreak/>
              <w:br/>
            </w:r>
          </w:p>
          <w:p w14:paraId="74BD75CA" w14:textId="77777777" w:rsidR="00A23B3E" w:rsidRDefault="00A23B3E">
            <w:r>
              <w:rPr>
                <w:rFonts w:ascii="Arial" w:hAnsi="Arial" w:cs="Arial"/>
                <w:sz w:val="15"/>
                <w:szCs w:val="15"/>
              </w:rPr>
              <w:br/>
              <w:t>b) [………..…]</w:t>
            </w:r>
          </w:p>
        </w:tc>
      </w:tr>
      <w:tr w:rsidR="00A23B3E" w14:paraId="1870D1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7C00C"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56CEE0" w14:textId="77777777" w:rsidR="00A23B3E" w:rsidRDefault="00A23B3E">
            <w:r>
              <w:rPr>
                <w:rFonts w:ascii="Arial" w:hAnsi="Arial" w:cs="Arial"/>
                <w:sz w:val="15"/>
                <w:szCs w:val="15"/>
              </w:rPr>
              <w:t>[…………..…]</w:t>
            </w:r>
          </w:p>
        </w:tc>
      </w:tr>
      <w:tr w:rsidR="00A23B3E" w14:paraId="661263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FC049"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E5A04"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1AECBE4" w14:textId="77777777" w:rsidR="00A23B3E" w:rsidRDefault="00A23B3E">
            <w:pPr>
              <w:spacing w:before="0" w:after="0"/>
              <w:rPr>
                <w:rFonts w:ascii="Arial" w:hAnsi="Arial" w:cs="Arial"/>
                <w:sz w:val="15"/>
                <w:szCs w:val="15"/>
              </w:rPr>
            </w:pPr>
            <w:r>
              <w:rPr>
                <w:rFonts w:ascii="Arial" w:hAnsi="Arial" w:cs="Arial"/>
                <w:sz w:val="15"/>
                <w:szCs w:val="15"/>
              </w:rPr>
              <w:t>[…………],[……..…],</w:t>
            </w:r>
          </w:p>
          <w:p w14:paraId="33927F94" w14:textId="77777777" w:rsidR="00A23B3E" w:rsidRDefault="00A23B3E">
            <w:pPr>
              <w:spacing w:before="0" w:after="0"/>
              <w:rPr>
                <w:rFonts w:ascii="Arial" w:hAnsi="Arial" w:cs="Arial"/>
                <w:sz w:val="15"/>
                <w:szCs w:val="15"/>
              </w:rPr>
            </w:pPr>
            <w:r>
              <w:rPr>
                <w:rFonts w:ascii="Arial" w:hAnsi="Arial" w:cs="Arial"/>
                <w:sz w:val="15"/>
                <w:szCs w:val="15"/>
              </w:rPr>
              <w:t>[…………],[……..…],</w:t>
            </w:r>
          </w:p>
          <w:p w14:paraId="4C8E70DC" w14:textId="77777777" w:rsidR="00A23B3E" w:rsidRDefault="00A23B3E">
            <w:pPr>
              <w:spacing w:before="0" w:after="0"/>
              <w:rPr>
                <w:rFonts w:ascii="Arial" w:hAnsi="Arial" w:cs="Arial"/>
                <w:sz w:val="15"/>
                <w:szCs w:val="15"/>
              </w:rPr>
            </w:pPr>
            <w:r>
              <w:rPr>
                <w:rFonts w:ascii="Arial" w:hAnsi="Arial" w:cs="Arial"/>
                <w:sz w:val="15"/>
                <w:szCs w:val="15"/>
              </w:rPr>
              <w:t>[…………],[……..…],</w:t>
            </w:r>
          </w:p>
          <w:p w14:paraId="0CDB9643"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8E126F5" w14:textId="77777777" w:rsidR="00A23B3E" w:rsidRDefault="00A23B3E">
            <w:pPr>
              <w:spacing w:before="0" w:after="0"/>
              <w:rPr>
                <w:rFonts w:ascii="Arial" w:hAnsi="Arial" w:cs="Arial"/>
                <w:sz w:val="15"/>
                <w:szCs w:val="15"/>
              </w:rPr>
            </w:pPr>
            <w:r>
              <w:rPr>
                <w:rFonts w:ascii="Arial" w:hAnsi="Arial" w:cs="Arial"/>
                <w:sz w:val="15"/>
                <w:szCs w:val="15"/>
              </w:rPr>
              <w:t>[…………],[……..…],</w:t>
            </w:r>
          </w:p>
          <w:p w14:paraId="62E9DBE3" w14:textId="77777777" w:rsidR="00A23B3E" w:rsidRDefault="00A23B3E">
            <w:pPr>
              <w:spacing w:before="0" w:after="0"/>
              <w:rPr>
                <w:rFonts w:ascii="Arial" w:hAnsi="Arial" w:cs="Arial"/>
                <w:sz w:val="15"/>
                <w:szCs w:val="15"/>
              </w:rPr>
            </w:pPr>
            <w:r>
              <w:rPr>
                <w:rFonts w:ascii="Arial" w:hAnsi="Arial" w:cs="Arial"/>
                <w:sz w:val="15"/>
                <w:szCs w:val="15"/>
              </w:rPr>
              <w:t>[…………],[……..…],</w:t>
            </w:r>
          </w:p>
          <w:p w14:paraId="47F80D2A" w14:textId="77777777" w:rsidR="00A23B3E" w:rsidRDefault="00A23B3E">
            <w:pPr>
              <w:spacing w:before="0" w:after="0"/>
            </w:pPr>
            <w:r>
              <w:rPr>
                <w:rFonts w:ascii="Arial" w:hAnsi="Arial" w:cs="Arial"/>
                <w:sz w:val="15"/>
                <w:szCs w:val="15"/>
              </w:rPr>
              <w:t>[…………],[……..…]</w:t>
            </w:r>
          </w:p>
        </w:tc>
      </w:tr>
      <w:tr w:rsidR="00A23B3E" w14:paraId="387D13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6D8F1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964E9" w14:textId="77777777" w:rsidR="00A23B3E" w:rsidRDefault="00A23B3E">
            <w:r>
              <w:rPr>
                <w:rFonts w:ascii="Arial" w:hAnsi="Arial" w:cs="Arial"/>
                <w:sz w:val="15"/>
                <w:szCs w:val="15"/>
              </w:rPr>
              <w:t>[…………]</w:t>
            </w:r>
          </w:p>
        </w:tc>
      </w:tr>
      <w:tr w:rsidR="00A23B3E" w14:paraId="56BAA0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789B0"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footnotereference0"/>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3912BC" w14:textId="77777777" w:rsidR="00A23B3E" w:rsidRDefault="00A23B3E">
            <w:r>
              <w:rPr>
                <w:rFonts w:ascii="Arial" w:hAnsi="Arial" w:cs="Arial"/>
                <w:sz w:val="15"/>
                <w:szCs w:val="15"/>
              </w:rPr>
              <w:t>[…………]</w:t>
            </w:r>
          </w:p>
        </w:tc>
      </w:tr>
      <w:tr w:rsidR="00A23B3E" w14:paraId="1FB05D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087C7"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C974F12"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B276F68"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0DB100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136CF1" w14:textId="77777777" w:rsidR="00A23B3E" w:rsidRDefault="00A23B3E">
            <w:pPr>
              <w:rPr>
                <w:rFonts w:ascii="Arial" w:hAnsi="Arial" w:cs="Arial"/>
                <w:sz w:val="15"/>
                <w:szCs w:val="15"/>
              </w:rPr>
            </w:pPr>
          </w:p>
          <w:p w14:paraId="0A392C6A" w14:textId="77777777" w:rsidR="00A23B3E" w:rsidRDefault="00A23B3E">
            <w:pPr>
              <w:rPr>
                <w:rFonts w:ascii="Arial" w:hAnsi="Arial" w:cs="Arial"/>
                <w:sz w:val="15"/>
                <w:szCs w:val="15"/>
              </w:rPr>
            </w:pPr>
          </w:p>
          <w:p w14:paraId="38FF2430"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90583F9" w14:textId="77777777" w:rsidR="00A23B3E" w:rsidRDefault="00A23B3E">
            <w:pPr>
              <w:rPr>
                <w:rFonts w:ascii="Arial" w:hAnsi="Arial" w:cs="Arial"/>
                <w:sz w:val="15"/>
                <w:szCs w:val="15"/>
              </w:rPr>
            </w:pPr>
          </w:p>
          <w:p w14:paraId="68F21D90" w14:textId="77777777" w:rsidR="00A23B3E" w:rsidRDefault="00A23B3E">
            <w:pPr>
              <w:rPr>
                <w:rFonts w:ascii="Arial" w:hAnsi="Arial" w:cs="Arial"/>
                <w:sz w:val="15"/>
                <w:szCs w:val="15"/>
              </w:rPr>
            </w:pPr>
          </w:p>
          <w:p w14:paraId="65AAAEEA"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13B2F4F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5E4773D" w14:textId="77777777" w:rsidR="00A23B3E" w:rsidRDefault="00A23B3E">
            <w:r>
              <w:rPr>
                <w:rFonts w:ascii="Arial" w:hAnsi="Arial" w:cs="Arial"/>
                <w:sz w:val="15"/>
                <w:szCs w:val="15"/>
              </w:rPr>
              <w:t>[……….…][……….…][…………]</w:t>
            </w:r>
          </w:p>
        </w:tc>
      </w:tr>
      <w:tr w:rsidR="00A23B3E" w14:paraId="3405A4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69CC3E"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7E1DFC9"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A9FE1F4"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586BDC3"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1DD05"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3C326F3" w14:textId="77777777" w:rsidR="00A23B3E" w:rsidRDefault="00A23B3E">
            <w:pPr>
              <w:spacing w:before="0" w:after="0"/>
              <w:rPr>
                <w:rFonts w:ascii="Arial" w:hAnsi="Arial" w:cs="Arial"/>
                <w:sz w:val="15"/>
                <w:szCs w:val="15"/>
              </w:rPr>
            </w:pPr>
          </w:p>
          <w:p w14:paraId="4853B841" w14:textId="77777777" w:rsidR="00A23B3E" w:rsidRDefault="00A23B3E">
            <w:pPr>
              <w:spacing w:before="0" w:after="0"/>
              <w:rPr>
                <w:rFonts w:ascii="Arial" w:hAnsi="Arial" w:cs="Arial"/>
                <w:sz w:val="15"/>
                <w:szCs w:val="15"/>
              </w:rPr>
            </w:pPr>
          </w:p>
          <w:p w14:paraId="2186FA0F"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50125231" w14:textId="77777777" w:rsidR="00A23B3E" w:rsidRDefault="00A23B3E">
            <w:pPr>
              <w:spacing w:before="0" w:after="0"/>
              <w:rPr>
                <w:rFonts w:ascii="Arial" w:hAnsi="Arial" w:cs="Arial"/>
                <w:sz w:val="15"/>
                <w:szCs w:val="15"/>
              </w:rPr>
            </w:pPr>
          </w:p>
          <w:p w14:paraId="1D33867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2EDDBBA" w14:textId="77777777" w:rsidR="00A23B3E" w:rsidRDefault="00A23B3E">
            <w:pPr>
              <w:spacing w:before="0" w:after="0"/>
              <w:rPr>
                <w:rFonts w:ascii="Arial" w:hAnsi="Arial" w:cs="Arial"/>
                <w:sz w:val="15"/>
                <w:szCs w:val="15"/>
              </w:rPr>
            </w:pPr>
            <w:r>
              <w:rPr>
                <w:rFonts w:ascii="Arial" w:hAnsi="Arial" w:cs="Arial"/>
                <w:sz w:val="15"/>
                <w:szCs w:val="15"/>
              </w:rPr>
              <w:t>[………..…][………….…][………….…]</w:t>
            </w:r>
          </w:p>
          <w:p w14:paraId="5A25747A" w14:textId="77777777" w:rsidR="002E43BE" w:rsidRDefault="002E43BE">
            <w:pPr>
              <w:spacing w:before="0" w:after="0"/>
            </w:pPr>
          </w:p>
        </w:tc>
      </w:tr>
      <w:tr w:rsidR="00A23B3E" w:rsidRPr="003A443E" w14:paraId="677D95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06A5D"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64D948C"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F691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3AA688E7" w14:textId="77777777" w:rsidR="00A23B3E" w:rsidRPr="003A443E" w:rsidRDefault="00A23B3E">
            <w:pPr>
              <w:rPr>
                <w:color w:val="000000"/>
              </w:rPr>
            </w:pPr>
            <w:r w:rsidRPr="003A443E">
              <w:rPr>
                <w:rFonts w:ascii="Arial" w:hAnsi="Arial" w:cs="Arial"/>
                <w:color w:val="000000"/>
                <w:sz w:val="15"/>
                <w:szCs w:val="15"/>
              </w:rPr>
              <w:lastRenderedPageBreak/>
              <w:t>[…………..][……….…][………..…]</w:t>
            </w:r>
          </w:p>
        </w:tc>
      </w:tr>
    </w:tbl>
    <w:p w14:paraId="09B8D95D" w14:textId="77777777" w:rsidR="00A23B3E" w:rsidRPr="003A443E" w:rsidRDefault="00A23B3E">
      <w:pPr>
        <w:jc w:val="both"/>
        <w:rPr>
          <w:rFonts w:ascii="Arial" w:hAnsi="Arial" w:cs="Arial"/>
          <w:color w:val="000000"/>
          <w:sz w:val="15"/>
          <w:szCs w:val="15"/>
        </w:rPr>
      </w:pPr>
    </w:p>
    <w:p w14:paraId="10E0F788"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1475AE4"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AD33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DC80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E96B80" w14:textId="77777777" w:rsidR="00A23B3E" w:rsidRDefault="00A23B3E">
            <w:r>
              <w:rPr>
                <w:rFonts w:ascii="Arial" w:hAnsi="Arial" w:cs="Arial"/>
                <w:b/>
                <w:w w:val="0"/>
                <w:sz w:val="15"/>
                <w:szCs w:val="15"/>
              </w:rPr>
              <w:t>Risposta:</w:t>
            </w:r>
          </w:p>
        </w:tc>
      </w:tr>
      <w:tr w:rsidR="00A23B3E" w14:paraId="38DDA9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A5B5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ECC426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130EB7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F2570D"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E00C241" w14:textId="77777777" w:rsidR="00A23B3E" w:rsidRDefault="00A23B3E">
            <w:r>
              <w:rPr>
                <w:rFonts w:ascii="Arial" w:hAnsi="Arial" w:cs="Arial"/>
                <w:sz w:val="15"/>
                <w:szCs w:val="15"/>
              </w:rPr>
              <w:t>[……..…][…………][…………]</w:t>
            </w:r>
          </w:p>
        </w:tc>
      </w:tr>
      <w:tr w:rsidR="00A23B3E" w14:paraId="13DADF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C3DA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5FAA9E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88F9D6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DD895"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AC4058C" w14:textId="77777777" w:rsidR="00A23B3E" w:rsidRDefault="00A23B3E">
            <w:r>
              <w:rPr>
                <w:rFonts w:ascii="Arial" w:hAnsi="Arial" w:cs="Arial"/>
                <w:sz w:val="15"/>
                <w:szCs w:val="15"/>
              </w:rPr>
              <w:t xml:space="preserve"> […………][……..…][……..…]</w:t>
            </w:r>
          </w:p>
        </w:tc>
      </w:tr>
    </w:tbl>
    <w:p w14:paraId="78BEFD2A" w14:textId="77777777" w:rsidR="00A23B3E" w:rsidRDefault="00A23B3E">
      <w:pPr>
        <w:rPr>
          <w:rFonts w:ascii="Arial" w:hAnsi="Arial" w:cs="Arial"/>
          <w:sz w:val="15"/>
          <w:szCs w:val="15"/>
        </w:rPr>
      </w:pPr>
    </w:p>
    <w:p w14:paraId="5DED64A7"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D822ED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D71CB9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42316578"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A02E87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387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E53ABE3" w14:textId="77777777" w:rsidR="00A23B3E" w:rsidRDefault="00A23B3E">
            <w:r>
              <w:rPr>
                <w:rFonts w:ascii="Arial" w:hAnsi="Arial" w:cs="Arial"/>
                <w:b/>
                <w:w w:val="0"/>
                <w:sz w:val="15"/>
                <w:szCs w:val="15"/>
              </w:rPr>
              <w:t>Risposta:</w:t>
            </w:r>
          </w:p>
        </w:tc>
      </w:tr>
      <w:tr w:rsidR="00A23B3E" w14:paraId="15F34B1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31E60"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450B091"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4B6F02E7" w14:textId="77777777" w:rsidR="00A23B3E" w:rsidRDefault="00A23B3E">
            <w:r>
              <w:rPr>
                <w:rFonts w:ascii="Arial" w:hAnsi="Arial" w:cs="Arial"/>
                <w:sz w:val="15"/>
                <w:szCs w:val="15"/>
              </w:rPr>
              <w:t>Se alcuni di tali certificati o altre forme di prove documentali sono disponibili elettronicamente (</w:t>
            </w:r>
            <w:r>
              <w:rPr>
                <w:rStyle w:val="footnotereference0"/>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14674CB"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footnotereference0"/>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E25094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35B91FB" w14:textId="77777777" w:rsidR="00A23B3E" w:rsidRDefault="00A23B3E">
            <w:r>
              <w:rPr>
                <w:rFonts w:ascii="Arial" w:hAnsi="Arial" w:cs="Arial"/>
                <w:sz w:val="15"/>
                <w:szCs w:val="15"/>
              </w:rPr>
              <w:t>[………..…][……………][……………](</w:t>
            </w:r>
            <w:r>
              <w:rPr>
                <w:rStyle w:val="footnotereference0"/>
                <w:rFonts w:ascii="Arial" w:hAnsi="Arial" w:cs="Arial"/>
                <w:sz w:val="15"/>
                <w:szCs w:val="15"/>
              </w:rPr>
              <w:footnoteReference w:id="40"/>
            </w:r>
            <w:r>
              <w:rPr>
                <w:rFonts w:ascii="Arial" w:hAnsi="Arial" w:cs="Arial"/>
                <w:sz w:val="15"/>
                <w:szCs w:val="15"/>
              </w:rPr>
              <w:t>)</w:t>
            </w:r>
          </w:p>
        </w:tc>
      </w:tr>
    </w:tbl>
    <w:p w14:paraId="27A76422" w14:textId="77777777" w:rsidR="00A23B3E" w:rsidRDefault="00A23B3E">
      <w:pPr>
        <w:pStyle w:val="ChapterTitle"/>
        <w:jc w:val="both"/>
        <w:rPr>
          <w:rFonts w:ascii="Arial" w:hAnsi="Arial" w:cs="Arial"/>
          <w:sz w:val="15"/>
          <w:szCs w:val="15"/>
        </w:rPr>
      </w:pPr>
    </w:p>
    <w:p w14:paraId="281041C0" w14:textId="77777777" w:rsidR="00A23B3E" w:rsidRDefault="00A23B3E" w:rsidP="00BF74E1">
      <w:pPr>
        <w:pStyle w:val="ChapterTitle"/>
        <w:rPr>
          <w:rFonts w:ascii="Arial" w:hAnsi="Arial" w:cs="Arial"/>
          <w:i/>
          <w:sz w:val="15"/>
          <w:szCs w:val="15"/>
        </w:rPr>
      </w:pPr>
      <w:r>
        <w:rPr>
          <w:sz w:val="19"/>
          <w:szCs w:val="19"/>
        </w:rPr>
        <w:t>Parte VI: Dichiarazioni finali</w:t>
      </w:r>
    </w:p>
    <w:p w14:paraId="20B64371"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FF71252"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69CCCB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footnotereference0"/>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60104708"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footnotereference0"/>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410C6F4"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00C5B58" w14:textId="77777777" w:rsidR="00A23B3E" w:rsidRDefault="00A23B3E">
      <w:pPr>
        <w:rPr>
          <w:rFonts w:ascii="Arial" w:hAnsi="Arial" w:cs="Arial"/>
          <w:i/>
          <w:sz w:val="15"/>
          <w:szCs w:val="15"/>
        </w:rPr>
      </w:pPr>
      <w:r>
        <w:rPr>
          <w:rFonts w:ascii="Arial" w:hAnsi="Arial" w:cs="Arial"/>
          <w:i/>
          <w:sz w:val="15"/>
          <w:szCs w:val="15"/>
        </w:rPr>
        <w:t xml:space="preserve"> </w:t>
      </w:r>
    </w:p>
    <w:p w14:paraId="49206A88" w14:textId="77777777" w:rsidR="00A23B3E" w:rsidRPr="00BF74E1" w:rsidRDefault="00A23B3E">
      <w:pPr>
        <w:rPr>
          <w:rFonts w:ascii="Arial" w:hAnsi="Arial" w:cs="Arial"/>
          <w:i/>
          <w:sz w:val="14"/>
          <w:szCs w:val="14"/>
        </w:rPr>
      </w:pPr>
    </w:p>
    <w:p w14:paraId="00D8E770"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67B7A70C" w14:textId="77777777" w:rsidR="00A23B3E" w:rsidRDefault="00A23B3E">
      <w:pPr>
        <w:pStyle w:val="Titrearticle"/>
        <w:jc w:val="both"/>
        <w:rPr>
          <w:rFonts w:ascii="Arial" w:hAnsi="Arial" w:cs="Arial"/>
          <w:sz w:val="15"/>
          <w:szCs w:val="15"/>
        </w:rPr>
      </w:pPr>
    </w:p>
    <w:p w14:paraId="71887C79" w14:textId="77777777" w:rsidR="000A7B33" w:rsidRDefault="000A7B33">
      <w:bookmarkStart w:id="3" w:name="_DV_C939"/>
      <w:bookmarkEnd w:id="3"/>
    </w:p>
    <w:sectPr w:rsidR="000A7B33" w:rsidSect="00DE12D7">
      <w:headerReference w:type="default" r:id="rId21"/>
      <w:footerReference w:type="default" r:id="rId22"/>
      <w:pgSz w:w="12240" w:h="15840"/>
      <w:pgMar w:top="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987B" w14:textId="77777777" w:rsidR="00085D8C" w:rsidRDefault="00085D8C">
      <w:pPr>
        <w:spacing w:before="0" w:after="0"/>
      </w:pPr>
      <w:r>
        <w:separator/>
      </w:r>
    </w:p>
  </w:endnote>
  <w:endnote w:type="continuationSeparator" w:id="0">
    <w:p w14:paraId="35B9BC65" w14:textId="77777777" w:rsidR="00085D8C" w:rsidRDefault="00085D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font576">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38"/>
      <w:gridCol w:w="3038"/>
      <w:gridCol w:w="3038"/>
    </w:tblGrid>
    <w:tr w:rsidR="658ED908" w14:paraId="09B91BDA" w14:textId="77777777" w:rsidTr="658ED908">
      <w:tc>
        <w:tcPr>
          <w:tcW w:w="3038" w:type="dxa"/>
        </w:tcPr>
        <w:p w14:paraId="3E508039" w14:textId="42BECCE5" w:rsidR="658ED908" w:rsidRDefault="658ED908" w:rsidP="658ED908">
          <w:pPr>
            <w:pStyle w:val="Intestazione"/>
            <w:ind w:left="-115"/>
          </w:pPr>
        </w:p>
      </w:tc>
      <w:tc>
        <w:tcPr>
          <w:tcW w:w="3038" w:type="dxa"/>
        </w:tcPr>
        <w:p w14:paraId="248CA560" w14:textId="7B119CA1" w:rsidR="658ED908" w:rsidRDefault="658ED908" w:rsidP="658ED908">
          <w:pPr>
            <w:pStyle w:val="Intestazione"/>
            <w:jc w:val="center"/>
          </w:pPr>
        </w:p>
      </w:tc>
      <w:tc>
        <w:tcPr>
          <w:tcW w:w="3038" w:type="dxa"/>
        </w:tcPr>
        <w:p w14:paraId="7CF4E4C5" w14:textId="4B56A482" w:rsidR="658ED908" w:rsidRDefault="658ED908" w:rsidP="658ED908">
          <w:pPr>
            <w:pStyle w:val="Intestazione"/>
            <w:ind w:right="-115"/>
            <w:jc w:val="right"/>
          </w:pPr>
        </w:p>
      </w:tc>
    </w:tr>
  </w:tbl>
  <w:p w14:paraId="259A2312" w14:textId="641F3CC6" w:rsidR="658ED908" w:rsidRDefault="658ED908" w:rsidP="658ED9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619D5" w14:textId="77777777" w:rsidR="00085D8C" w:rsidRDefault="00085D8C">
      <w:pPr>
        <w:spacing w:before="0" w:after="0"/>
      </w:pPr>
      <w:r>
        <w:separator/>
      </w:r>
    </w:p>
  </w:footnote>
  <w:footnote w:type="continuationSeparator" w:id="0">
    <w:p w14:paraId="1F49936A" w14:textId="77777777" w:rsidR="00085D8C" w:rsidRDefault="00085D8C">
      <w:pPr>
        <w:spacing w:before="0" w:after="0"/>
      </w:pPr>
      <w:r>
        <w:continuationSeparator/>
      </w:r>
    </w:p>
  </w:footnote>
  <w:footnote w:id="1">
    <w:p w14:paraId="29B32B5D"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8301113"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5E0DEE86"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CBB5AF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8DEEA5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673F9D38"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C65ACB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864EA4F"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898F072"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4E26874"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74AA05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D71315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6039F4A"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11823E8"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598C7CB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AC3413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52D8352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235648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696A22D4"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54D151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3D5BC5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8C9EF74"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2C0BE29"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75E7EB9"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5CEAC7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BA2CB7C"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677B582"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02E981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0FFA8B3"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CA9F2E8"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FE7CC5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F1D5BC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BC1AC4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8CEEB1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5328F0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054633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D4F065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DD66DC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34BF3C4"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0CDA1C9"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A3131D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01772DF"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C6B9BB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84E19F5"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AE8A6A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38"/>
      <w:gridCol w:w="3038"/>
      <w:gridCol w:w="3038"/>
    </w:tblGrid>
    <w:tr w:rsidR="658ED908" w14:paraId="34C01DD8" w14:textId="77777777" w:rsidTr="00B972A9">
      <w:trPr>
        <w:trHeight w:val="63"/>
      </w:trPr>
      <w:tc>
        <w:tcPr>
          <w:tcW w:w="3038" w:type="dxa"/>
        </w:tcPr>
        <w:p w14:paraId="6757C6D9" w14:textId="4F8D9F3D" w:rsidR="658ED908" w:rsidRDefault="658ED908" w:rsidP="658ED908">
          <w:pPr>
            <w:pStyle w:val="Intestazione"/>
            <w:ind w:left="-115"/>
          </w:pPr>
        </w:p>
      </w:tc>
      <w:tc>
        <w:tcPr>
          <w:tcW w:w="3038" w:type="dxa"/>
        </w:tcPr>
        <w:p w14:paraId="47FBB6B6" w14:textId="25D6BEFE" w:rsidR="658ED908" w:rsidRDefault="658ED908" w:rsidP="658ED908">
          <w:pPr>
            <w:pStyle w:val="Intestazione"/>
            <w:jc w:val="center"/>
          </w:pPr>
        </w:p>
      </w:tc>
      <w:tc>
        <w:tcPr>
          <w:tcW w:w="3038" w:type="dxa"/>
        </w:tcPr>
        <w:p w14:paraId="02D74226" w14:textId="690966A3" w:rsidR="658ED908" w:rsidRDefault="658ED908" w:rsidP="658ED908">
          <w:pPr>
            <w:pStyle w:val="Intestazione"/>
            <w:ind w:right="-115"/>
            <w:jc w:val="right"/>
          </w:pPr>
        </w:p>
      </w:tc>
    </w:tr>
  </w:tbl>
  <w:p w14:paraId="41ADBC8B" w14:textId="54CBE892" w:rsidR="658ED908" w:rsidRDefault="658ED908" w:rsidP="658ED90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576F3"/>
    <w:rsid w:val="00076DCA"/>
    <w:rsid w:val="00085D8C"/>
    <w:rsid w:val="000953DC"/>
    <w:rsid w:val="000A7B33"/>
    <w:rsid w:val="000B5314"/>
    <w:rsid w:val="000B6915"/>
    <w:rsid w:val="000C5C07"/>
    <w:rsid w:val="000E497F"/>
    <w:rsid w:val="000E5FBC"/>
    <w:rsid w:val="0010202A"/>
    <w:rsid w:val="00116E6E"/>
    <w:rsid w:val="00121BF6"/>
    <w:rsid w:val="001636B4"/>
    <w:rsid w:val="001752F0"/>
    <w:rsid w:val="001A3838"/>
    <w:rsid w:val="001B6738"/>
    <w:rsid w:val="001D263F"/>
    <w:rsid w:val="001D3A2B"/>
    <w:rsid w:val="001D56C2"/>
    <w:rsid w:val="001F35A9"/>
    <w:rsid w:val="00250672"/>
    <w:rsid w:val="00270DA2"/>
    <w:rsid w:val="00285744"/>
    <w:rsid w:val="002A21BC"/>
    <w:rsid w:val="002C169E"/>
    <w:rsid w:val="002D50E9"/>
    <w:rsid w:val="002E43BE"/>
    <w:rsid w:val="00316FAD"/>
    <w:rsid w:val="00350D7E"/>
    <w:rsid w:val="0036728A"/>
    <w:rsid w:val="00384132"/>
    <w:rsid w:val="00387CD1"/>
    <w:rsid w:val="003A443E"/>
    <w:rsid w:val="003B3636"/>
    <w:rsid w:val="003D7764"/>
    <w:rsid w:val="003E60D1"/>
    <w:rsid w:val="003E7810"/>
    <w:rsid w:val="004234D1"/>
    <w:rsid w:val="00441642"/>
    <w:rsid w:val="004E446E"/>
    <w:rsid w:val="00516CEA"/>
    <w:rsid w:val="005309A4"/>
    <w:rsid w:val="0058406C"/>
    <w:rsid w:val="005B3B08"/>
    <w:rsid w:val="005C49E6"/>
    <w:rsid w:val="005D26C1"/>
    <w:rsid w:val="005E2955"/>
    <w:rsid w:val="00625142"/>
    <w:rsid w:val="00635C8F"/>
    <w:rsid w:val="0064014A"/>
    <w:rsid w:val="00683773"/>
    <w:rsid w:val="006879D2"/>
    <w:rsid w:val="00696B64"/>
    <w:rsid w:val="006A5E21"/>
    <w:rsid w:val="006B430C"/>
    <w:rsid w:val="006B4D39"/>
    <w:rsid w:val="006D4274"/>
    <w:rsid w:val="006F0DD1"/>
    <w:rsid w:val="006F3D34"/>
    <w:rsid w:val="007072B8"/>
    <w:rsid w:val="00766402"/>
    <w:rsid w:val="007B50B2"/>
    <w:rsid w:val="007E3D1A"/>
    <w:rsid w:val="008154AA"/>
    <w:rsid w:val="0089654F"/>
    <w:rsid w:val="008B4F00"/>
    <w:rsid w:val="008C734C"/>
    <w:rsid w:val="008E3A62"/>
    <w:rsid w:val="008F12E6"/>
    <w:rsid w:val="00900583"/>
    <w:rsid w:val="00934658"/>
    <w:rsid w:val="00942D84"/>
    <w:rsid w:val="00945DD9"/>
    <w:rsid w:val="009644B4"/>
    <w:rsid w:val="0097416B"/>
    <w:rsid w:val="009D14F8"/>
    <w:rsid w:val="009E204E"/>
    <w:rsid w:val="00A078BF"/>
    <w:rsid w:val="00A23B3E"/>
    <w:rsid w:val="00A30CBB"/>
    <w:rsid w:val="00A46950"/>
    <w:rsid w:val="00AA2252"/>
    <w:rsid w:val="00AA5AA4"/>
    <w:rsid w:val="00AA5F93"/>
    <w:rsid w:val="00AB0384"/>
    <w:rsid w:val="00AC6228"/>
    <w:rsid w:val="00AE5CFF"/>
    <w:rsid w:val="00B32C28"/>
    <w:rsid w:val="00B64AE6"/>
    <w:rsid w:val="00B80BA0"/>
    <w:rsid w:val="00B91406"/>
    <w:rsid w:val="00B972A9"/>
    <w:rsid w:val="00BA4F12"/>
    <w:rsid w:val="00BB116C"/>
    <w:rsid w:val="00BB2BA4"/>
    <w:rsid w:val="00BB639E"/>
    <w:rsid w:val="00BC09F5"/>
    <w:rsid w:val="00BD35B1"/>
    <w:rsid w:val="00BF74E1"/>
    <w:rsid w:val="00C03658"/>
    <w:rsid w:val="00C07959"/>
    <w:rsid w:val="00C2423B"/>
    <w:rsid w:val="00C427DB"/>
    <w:rsid w:val="00C45623"/>
    <w:rsid w:val="00C47D53"/>
    <w:rsid w:val="00C60A33"/>
    <w:rsid w:val="00C62580"/>
    <w:rsid w:val="00C64D4B"/>
    <w:rsid w:val="00C92169"/>
    <w:rsid w:val="00CA04F3"/>
    <w:rsid w:val="00CC764A"/>
    <w:rsid w:val="00CD2288"/>
    <w:rsid w:val="00CD3E4F"/>
    <w:rsid w:val="00CF0AD8"/>
    <w:rsid w:val="00CF449A"/>
    <w:rsid w:val="00D27DB2"/>
    <w:rsid w:val="00D509A5"/>
    <w:rsid w:val="00D60636"/>
    <w:rsid w:val="00D64744"/>
    <w:rsid w:val="00D92A41"/>
    <w:rsid w:val="00D93877"/>
    <w:rsid w:val="00DA7329"/>
    <w:rsid w:val="00DE12D7"/>
    <w:rsid w:val="00DE4996"/>
    <w:rsid w:val="00E0264E"/>
    <w:rsid w:val="00E134E7"/>
    <w:rsid w:val="00EA6CCA"/>
    <w:rsid w:val="00EB1F5F"/>
    <w:rsid w:val="00EB216B"/>
    <w:rsid w:val="00EB45DC"/>
    <w:rsid w:val="00F219D1"/>
    <w:rsid w:val="00F26DE7"/>
    <w:rsid w:val="00F31CFE"/>
    <w:rsid w:val="00F351F0"/>
    <w:rsid w:val="00F51F37"/>
    <w:rsid w:val="00F575CF"/>
    <w:rsid w:val="00F62D30"/>
    <w:rsid w:val="00F62F53"/>
    <w:rsid w:val="00F664CA"/>
    <w:rsid w:val="00F672A2"/>
    <w:rsid w:val="00F9449A"/>
    <w:rsid w:val="00F95202"/>
    <w:rsid w:val="00FB3543"/>
    <w:rsid w:val="00FD32EC"/>
    <w:rsid w:val="00FE0448"/>
    <w:rsid w:val="00FF3148"/>
    <w:rsid w:val="0B7069C9"/>
    <w:rsid w:val="0BD15FD8"/>
    <w:rsid w:val="0FA02B38"/>
    <w:rsid w:val="10601F68"/>
    <w:rsid w:val="10B6D873"/>
    <w:rsid w:val="10CECBFC"/>
    <w:rsid w:val="12C62966"/>
    <w:rsid w:val="14F8B295"/>
    <w:rsid w:val="1B09F161"/>
    <w:rsid w:val="1BCD6E8D"/>
    <w:rsid w:val="24790802"/>
    <w:rsid w:val="28FA4FC9"/>
    <w:rsid w:val="2A49487E"/>
    <w:rsid w:val="2BDF005F"/>
    <w:rsid w:val="2DB2F845"/>
    <w:rsid w:val="2E38B713"/>
    <w:rsid w:val="2FB1729D"/>
    <w:rsid w:val="30C92E5C"/>
    <w:rsid w:val="32BDB9BE"/>
    <w:rsid w:val="36ABDEBB"/>
    <w:rsid w:val="372FD6A3"/>
    <w:rsid w:val="3A063B8D"/>
    <w:rsid w:val="3C2FF4E0"/>
    <w:rsid w:val="3C4E4741"/>
    <w:rsid w:val="443B3A86"/>
    <w:rsid w:val="48C64349"/>
    <w:rsid w:val="4C50EC98"/>
    <w:rsid w:val="5633EB2C"/>
    <w:rsid w:val="58CF9156"/>
    <w:rsid w:val="594407E4"/>
    <w:rsid w:val="61B70BBF"/>
    <w:rsid w:val="63E8763E"/>
    <w:rsid w:val="647D517F"/>
    <w:rsid w:val="658ED908"/>
    <w:rsid w:val="67808573"/>
    <w:rsid w:val="6CEB2916"/>
    <w:rsid w:val="7150BDDC"/>
    <w:rsid w:val="74725E0E"/>
    <w:rsid w:val="76698A95"/>
    <w:rsid w:val="7747A19B"/>
    <w:rsid w:val="7ABAFB6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38136F1D"/>
  <w15:chartTrackingRefBased/>
  <w15:docId w15:val="{2F0495D2-E335-4FAC-87CD-11BACF8B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576"/>
      <w:b/>
      <w:bCs/>
      <w:smallCaps/>
      <w:szCs w:val="28"/>
    </w:rPr>
  </w:style>
  <w:style w:type="paragraph" w:styleId="Titolo2">
    <w:name w:val="heading 2"/>
    <w:basedOn w:val="Normale"/>
    <w:qFormat/>
    <w:pPr>
      <w:keepNext/>
      <w:outlineLvl w:val="1"/>
    </w:pPr>
    <w:rPr>
      <w:rFonts w:eastAsia="font576"/>
      <w:b/>
      <w:bCs/>
      <w:szCs w:val="26"/>
    </w:rPr>
  </w:style>
  <w:style w:type="paragraph" w:styleId="Titolo3">
    <w:name w:val="heading 3"/>
    <w:basedOn w:val="Normale"/>
    <w:qFormat/>
    <w:pPr>
      <w:keepNext/>
      <w:outlineLvl w:val="2"/>
    </w:pPr>
    <w:rPr>
      <w:rFonts w:eastAsia="font576"/>
      <w:bCs/>
      <w:i/>
    </w:rPr>
  </w:style>
  <w:style w:type="paragraph" w:styleId="Titolo4">
    <w:name w:val="heading 4"/>
    <w:basedOn w:val="Normale"/>
    <w:qFormat/>
    <w:pPr>
      <w:keepNext/>
      <w:outlineLvl w:val="3"/>
    </w:pPr>
    <w:rPr>
      <w:rFonts w:eastAsia="font57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0">
    <w:name w:val="Default Paragraph Font0"/>
  </w:style>
  <w:style w:type="character" w:customStyle="1" w:styleId="Titolo1Carattere">
    <w:name w:val="Titolo 1 Carattere"/>
    <w:rPr>
      <w:rFonts w:ascii="Times New Roman" w:eastAsia="font576" w:hAnsi="Times New Roman" w:cs="Times New Roman"/>
      <w:b/>
      <w:bCs/>
      <w:smallCaps/>
      <w:sz w:val="24"/>
      <w:szCs w:val="28"/>
      <w:lang w:eastAsia="it-IT" w:bidi="it-IT"/>
    </w:rPr>
  </w:style>
  <w:style w:type="character" w:customStyle="1" w:styleId="Titolo2Carattere">
    <w:name w:val="Titolo 2 Carattere"/>
    <w:rPr>
      <w:rFonts w:ascii="Times New Roman" w:eastAsia="font576" w:hAnsi="Times New Roman" w:cs="Times New Roman"/>
      <w:b/>
      <w:bCs/>
      <w:sz w:val="24"/>
      <w:szCs w:val="26"/>
      <w:lang w:eastAsia="it-IT" w:bidi="it-IT"/>
    </w:rPr>
  </w:style>
  <w:style w:type="character" w:customStyle="1" w:styleId="Titolo3Carattere">
    <w:name w:val="Titolo 3 Carattere"/>
    <w:rPr>
      <w:rFonts w:ascii="Times New Roman" w:eastAsia="font576" w:hAnsi="Times New Roman" w:cs="Times New Roman"/>
      <w:bCs/>
      <w:i/>
      <w:sz w:val="24"/>
      <w:lang w:eastAsia="it-IT" w:bidi="it-IT"/>
    </w:rPr>
  </w:style>
  <w:style w:type="character" w:customStyle="1" w:styleId="Titolo4Carattere">
    <w:name w:val="Titolo 4 Carattere"/>
    <w:rPr>
      <w:rFonts w:ascii="Times New Roman" w:eastAsia="font57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reference0">
    <w:name w:val="footnote reference0"/>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customStyle="1" w:styleId="footnotetext0">
    <w:name w:val="footnote text0"/>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customStyle="1" w:styleId="BalloonText0">
    <w:name w:val="Balloon Text0"/>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BalloonText0"/>
    <w:uiPriority w:val="99"/>
    <w:semiHidden/>
    <w:rsid w:val="00F62D30"/>
    <w:rPr>
      <w:rFonts w:ascii="Tahoma" w:eastAsia="Calibri" w:hAnsi="Tahoma" w:cs="Tahoma"/>
      <w:color w:val="00000A"/>
      <w:kern w:val="1"/>
      <w:sz w:val="16"/>
      <w:szCs w:val="16"/>
      <w:lang w:bidi="it-IT"/>
    </w:rPr>
  </w:style>
  <w:style w:type="character" w:styleId="Enfasigrassetto">
    <w:name w:val="Strong"/>
    <w:basedOn w:val="Carpredefinitoparagrafo"/>
    <w:uiPriority w:val="22"/>
    <w:qFormat/>
    <w:rsid w:val="00C45623"/>
    <w:rPr>
      <w:b/>
      <w:bCs/>
    </w:rPr>
  </w:style>
  <w:style w:type="paragraph" w:customStyle="1" w:styleId="Default">
    <w:name w:val="Default"/>
    <w:rsid w:val="00C456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2FC657E80064684294B645DA1E212BC1" ma:contentTypeVersion="9" ma:contentTypeDescription="Creare un nuovo documento." ma:contentTypeScope="" ma:versionID="40138c90c21d36ed2fe7dafd38171fa6">
  <xsd:schema xmlns:xsd="http://www.w3.org/2001/XMLSchema" xmlns:xs="http://www.w3.org/2001/XMLSchema" xmlns:p="http://schemas.microsoft.com/office/2006/metadata/properties" xmlns:ns3="3a9f531b-3f70-47df-a0d9-c8d39942630c" targetNamespace="http://schemas.microsoft.com/office/2006/metadata/properties" ma:root="true" ma:fieldsID="bca4ba0afc5f917573b8160df9a73a96" ns3:_="">
    <xsd:import namespace="3a9f531b-3f70-47df-a0d9-c8d3994263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f531b-3f70-47df-a0d9-c8d399426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4276A4-B66C-4DF6-9195-2973CD6ECF29}">
  <ds:schemaRefs>
    <ds:schemaRef ds:uri="http://schemas.microsoft.com/sharepoint/v3/contenttype/forms"/>
  </ds:schemaRefs>
</ds:datastoreItem>
</file>

<file path=customXml/itemProps2.xml><?xml version="1.0" encoding="utf-8"?>
<ds:datastoreItem xmlns:ds="http://schemas.openxmlformats.org/officeDocument/2006/customXml" ds:itemID="{132B726D-6A02-42E0-8EEA-A0DF85E6BD8E}">
  <ds:schemaRefs>
    <ds:schemaRef ds:uri="http://schemas.openxmlformats.org/officeDocument/2006/bibliography"/>
  </ds:schemaRefs>
</ds:datastoreItem>
</file>

<file path=customXml/itemProps3.xml><?xml version="1.0" encoding="utf-8"?>
<ds:datastoreItem xmlns:ds="http://schemas.openxmlformats.org/officeDocument/2006/customXml" ds:itemID="{DDD78C13-5E92-4890-8DD1-9DB04DE38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f531b-3f70-47df-a0d9-c8d399426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11DB1A-C62A-4F64-8CC8-18A84D6D41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6452</Words>
  <Characters>36781</Characters>
  <Application>Microsoft Office Word</Application>
  <DocSecurity>0</DocSecurity>
  <Lines>306</Lines>
  <Paragraphs>86</Paragraphs>
  <ScaleCrop>false</ScaleCrop>
  <Company>MIT</Company>
  <LinksUpToDate>false</LinksUpToDate>
  <CharactersWithSpaces>43147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Alessandro Serio</cp:lastModifiedBy>
  <cp:revision>36</cp:revision>
  <cp:lastPrinted>2016-07-15T22:50:00Z</cp:lastPrinted>
  <dcterms:created xsi:type="dcterms:W3CDTF">2020-10-06T09:02:00Z</dcterms:created>
  <dcterms:modified xsi:type="dcterms:W3CDTF">2023-07-27T08:28:00Z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0x0101002FC657E80064684294B645DA1E212BC1</vt:lpwstr>
  </property>
</Properties>
</file>