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9F66" w14:textId="77777777" w:rsidR="00A23B3E" w:rsidRDefault="00A23B3E" w:rsidP="00BB116C">
      <w:pPr>
        <w:pStyle w:val="Titolo1"/>
        <w:jc w:val="center"/>
        <w:rPr>
          <w:sz w:val="20"/>
          <w:szCs w:val="20"/>
        </w:rPr>
      </w:pPr>
      <w:r>
        <w:t>Allegato</w:t>
      </w:r>
      <w:r w:rsidR="004E446E">
        <w:t xml:space="preserve"> c</w:t>
      </w:r>
    </w:p>
    <w:p w14:paraId="672A6659" w14:textId="77777777" w:rsidR="00A23B3E" w:rsidRDefault="00A23B3E">
      <w:pPr>
        <w:spacing w:before="0" w:after="0"/>
        <w:rPr>
          <w:sz w:val="20"/>
          <w:szCs w:val="20"/>
        </w:rPr>
      </w:pPr>
    </w:p>
    <w:p w14:paraId="0A37501D" w14:textId="77777777" w:rsidR="00A23B3E" w:rsidRDefault="00A23B3E">
      <w:pPr>
        <w:pStyle w:val="Annexetitre"/>
        <w:spacing w:before="0" w:after="0"/>
        <w:jc w:val="both"/>
        <w:rPr>
          <w:caps/>
          <w:sz w:val="16"/>
          <w:szCs w:val="16"/>
          <w:u w:val="none"/>
        </w:rPr>
      </w:pPr>
    </w:p>
    <w:p w14:paraId="76B55C07" w14:textId="77777777" w:rsidR="00A23B3E" w:rsidRDefault="00A23B3E" w:rsidP="00A30CBB">
      <w:pPr>
        <w:pStyle w:val="Annexetitre"/>
        <w:spacing w:before="0" w:after="0"/>
      </w:pPr>
      <w:r>
        <w:rPr>
          <w:caps/>
          <w:sz w:val="16"/>
          <w:szCs w:val="16"/>
          <w:u w:val="none"/>
        </w:rPr>
        <w:t>documento di gara unico europeo (DGUE)</w:t>
      </w:r>
    </w:p>
    <w:p w14:paraId="5DAB6C7B" w14:textId="77777777" w:rsidR="00A23B3E" w:rsidRDefault="00A23B3E" w:rsidP="00FB3543">
      <w:pPr>
        <w:spacing w:before="0" w:after="0"/>
      </w:pPr>
    </w:p>
    <w:p w14:paraId="3361AA61"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2EB378F" w14:textId="77777777" w:rsidR="00A23B3E" w:rsidRDefault="00A23B3E">
      <w:pPr>
        <w:spacing w:before="0" w:after="0"/>
      </w:pPr>
    </w:p>
    <w:p w14:paraId="74DDEEE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footnotereference0"/>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footnotereference0"/>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05A80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BB7692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7E3D1A">
        <w:rPr>
          <w:rFonts w:ascii="Arial" w:hAnsi="Arial" w:cs="Arial"/>
          <w:b/>
          <w:sz w:val="15"/>
          <w:szCs w:val="15"/>
          <w:lang w:val="pt-PT"/>
        </w:rPr>
        <w:t xml:space="preserve">GU UE S numero [], data [], pag. </w:t>
      </w:r>
      <w:r>
        <w:rPr>
          <w:rFonts w:ascii="Arial" w:hAnsi="Arial" w:cs="Arial"/>
          <w:b/>
          <w:sz w:val="15"/>
          <w:szCs w:val="15"/>
        </w:rPr>
        <w:t xml:space="preserve">[], </w:t>
      </w:r>
    </w:p>
    <w:p w14:paraId="3BE4F5E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145B39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6EE79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2BC5CDE8" w14:textId="77777777" w:rsidR="00A23B3E" w:rsidRDefault="00A23B3E" w:rsidP="76698A95">
      <w:pPr>
        <w:pStyle w:val="SectionTitle"/>
        <w:rPr>
          <w:rFonts w:ascii="Arial" w:hAnsi="Arial" w:cs="Arial"/>
          <w:w w:val="0"/>
          <w:sz w:val="15"/>
          <w:szCs w:val="15"/>
        </w:rPr>
      </w:pPr>
      <w:r w:rsidRPr="76698A95">
        <w:rPr>
          <w:rFonts w:ascii="Arial" w:hAnsi="Arial" w:cs="Arial"/>
          <w:b w:val="0"/>
          <w:caps/>
          <w:sz w:val="16"/>
          <w:szCs w:val="16"/>
        </w:rPr>
        <w:t>Informazioni sulla procedura di appalto</w:t>
      </w:r>
    </w:p>
    <w:p w14:paraId="75114560" w14:textId="77777777" w:rsidR="00A23B3E" w:rsidRPr="003A443E" w:rsidRDefault="00A23B3E" w:rsidP="76698A95">
      <w:pPr>
        <w:pBdr>
          <w:top w:val="single" w:sz="4" w:space="1" w:color="00000A"/>
          <w:left w:val="single" w:sz="4" w:space="4" w:color="00000A"/>
          <w:bottom w:val="single" w:sz="4" w:space="1" w:color="00000A"/>
          <w:right w:val="single" w:sz="4" w:space="4" w:color="00000A"/>
        </w:pBdr>
        <w:shd w:val="clear" w:color="auto" w:fill="BFBFBF" w:themeFill="background1" w:themeFillShade="BF"/>
        <w:rPr>
          <w:rFonts w:ascii="Arial" w:hAnsi="Arial" w:cs="Arial"/>
          <w:b/>
          <w:bCs/>
          <w:color w:val="000000"/>
          <w:sz w:val="14"/>
          <w:szCs w:val="14"/>
        </w:rPr>
      </w:pPr>
      <w:r w:rsidRPr="76698A95">
        <w:rPr>
          <w:rFonts w:ascii="Arial" w:hAnsi="Arial" w:cs="Arial"/>
          <w:b/>
          <w:bCs/>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93" w:type="dxa"/>
        </w:tblCellMar>
        <w:tblLook w:val="0000" w:firstRow="0" w:lastRow="0" w:firstColumn="0" w:lastColumn="0" w:noHBand="0" w:noVBand="0"/>
      </w:tblPr>
      <w:tblGrid>
        <w:gridCol w:w="5070"/>
        <w:gridCol w:w="4218"/>
      </w:tblGrid>
      <w:tr w:rsidR="00A23B3E" w14:paraId="69AC514E" w14:textId="77777777" w:rsidTr="63E8763E">
        <w:trPr>
          <w:trHeight w:val="34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DF70615"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footnotereference0"/>
                <w:rFonts w:ascii="Arial" w:hAnsi="Arial" w:cs="Arial"/>
                <w:sz w:val="14"/>
                <w:szCs w:val="14"/>
              </w:rPr>
              <w:footnoteReference w:id="3"/>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192A2AE" w14:textId="77777777" w:rsidR="00A23B3E" w:rsidRDefault="00A23B3E">
            <w:r>
              <w:rPr>
                <w:rFonts w:ascii="Arial" w:hAnsi="Arial" w:cs="Arial"/>
                <w:b/>
                <w:sz w:val="14"/>
                <w:szCs w:val="14"/>
              </w:rPr>
              <w:t>Risposta:</w:t>
            </w:r>
          </w:p>
        </w:tc>
      </w:tr>
      <w:tr w:rsidR="00A23B3E" w14:paraId="09D6BBCB" w14:textId="77777777" w:rsidTr="0010202A">
        <w:trPr>
          <w:trHeight w:val="62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6FCEA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5BBA84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BFF1D5A" w14:textId="77777777" w:rsidR="00A23B3E" w:rsidRPr="00E134E7" w:rsidRDefault="00E134E7" w:rsidP="76698A95">
            <w:pPr>
              <w:rPr>
                <w:rFonts w:ascii="Arial" w:hAnsi="Arial" w:cs="Arial"/>
                <w:color w:val="0070C0"/>
                <w:sz w:val="16"/>
                <w:szCs w:val="16"/>
              </w:rPr>
            </w:pPr>
            <w:r w:rsidRPr="76698A95">
              <w:rPr>
                <w:rFonts w:ascii="Arial" w:hAnsi="Arial" w:cs="Arial"/>
                <w:color w:val="0070C0"/>
                <w:sz w:val="16"/>
                <w:szCs w:val="16"/>
              </w:rPr>
              <w:t xml:space="preserve">Politecnico di Bari </w:t>
            </w:r>
          </w:p>
          <w:p w14:paraId="2CFA11A6" w14:textId="77777777" w:rsidR="00E134E7" w:rsidRPr="00E134E7" w:rsidRDefault="00E134E7" w:rsidP="76698A95">
            <w:pPr>
              <w:rPr>
                <w:rFonts w:ascii="Arial" w:hAnsi="Arial" w:cs="Arial"/>
                <w:color w:val="0070C0"/>
                <w:sz w:val="16"/>
                <w:szCs w:val="16"/>
              </w:rPr>
            </w:pPr>
            <w:r w:rsidRPr="76698A95">
              <w:rPr>
                <w:rFonts w:ascii="Arial" w:hAnsi="Arial" w:cs="Arial"/>
                <w:color w:val="0070C0"/>
                <w:sz w:val="16"/>
                <w:szCs w:val="16"/>
              </w:rPr>
              <w:t>93051590722</w:t>
            </w:r>
          </w:p>
        </w:tc>
      </w:tr>
      <w:tr w:rsidR="00A23B3E" w14:paraId="13B114DA" w14:textId="77777777" w:rsidTr="0010202A">
        <w:trPr>
          <w:trHeight w:val="309"/>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85438" w14:textId="77777777" w:rsidR="00A23B3E" w:rsidRDefault="00A23B3E">
            <w:r>
              <w:rPr>
                <w:rFonts w:ascii="Arial" w:hAnsi="Arial" w:cs="Arial"/>
                <w:b/>
                <w:sz w:val="14"/>
                <w:szCs w:val="14"/>
              </w:rPr>
              <w:t>Di quale appalto si tratta?</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E6F3090" w14:textId="07A5C6F4" w:rsidR="00A23B3E" w:rsidRDefault="003D68EC" w:rsidP="76698A95">
            <w:pPr>
              <w:rPr>
                <w:rFonts w:ascii="Arial" w:hAnsi="Arial" w:cs="Arial"/>
                <w:color w:val="0070C0"/>
                <w:sz w:val="16"/>
                <w:szCs w:val="16"/>
              </w:rPr>
            </w:pPr>
            <w:r>
              <w:rPr>
                <w:rFonts w:ascii="Arial" w:hAnsi="Arial" w:cs="Arial"/>
                <w:color w:val="0070C0"/>
                <w:sz w:val="16"/>
                <w:szCs w:val="16"/>
              </w:rPr>
              <w:t>Fornitura</w:t>
            </w:r>
          </w:p>
        </w:tc>
      </w:tr>
      <w:tr w:rsidR="00A23B3E" w14:paraId="5DA1FA3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7CE0CC5" w14:textId="77777777" w:rsidR="00A23B3E" w:rsidRDefault="00A23B3E">
            <w:r>
              <w:rPr>
                <w:rFonts w:ascii="Arial" w:hAnsi="Arial" w:cs="Arial"/>
                <w:sz w:val="14"/>
                <w:szCs w:val="14"/>
              </w:rPr>
              <w:t>Titolo o breve descrizione dell'appalto (</w:t>
            </w:r>
            <w:r>
              <w:rPr>
                <w:rStyle w:val="footnotereference0"/>
                <w:rFonts w:ascii="Arial" w:hAnsi="Arial" w:cs="Arial"/>
                <w:sz w:val="14"/>
                <w:szCs w:val="14"/>
              </w:rPr>
              <w:footnoteReference w:id="4"/>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9070AA" w14:textId="490BE470" w:rsidR="00A23B3E" w:rsidRPr="003D68EC" w:rsidRDefault="003D68EC" w:rsidP="003D68EC">
            <w:pPr>
              <w:pStyle w:val="Intestazione"/>
              <w:jc w:val="both"/>
              <w:rPr>
                <w:i/>
                <w:iCs/>
                <w:color w:val="0070C0"/>
                <w:sz w:val="20"/>
                <w:szCs w:val="20"/>
              </w:rPr>
            </w:pPr>
            <w:r w:rsidRPr="00CF3FFC">
              <w:rPr>
                <w:i/>
                <w:iCs/>
                <w:color w:val="0070C0"/>
                <w:sz w:val="20"/>
                <w:szCs w:val="20"/>
              </w:rPr>
              <w:t xml:space="preserve">Gara europea a Procedura aperta telematica per l’appalto di una fornitura di un “Sistema completo per la raccolta, l’analisi e la caratterizzazione di campioni di porzione respiratoria alveolare, dispositivi accessori e servizi connessi”                          </w:t>
            </w:r>
          </w:p>
        </w:tc>
      </w:tr>
      <w:tr w:rsidR="00A23B3E" w14:paraId="1D037C97" w14:textId="77777777" w:rsidTr="0010202A">
        <w:trPr>
          <w:trHeight w:val="315"/>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41CE7BB" w14:textId="77777777" w:rsidR="00A23B3E" w:rsidRDefault="00A23B3E">
            <w:r>
              <w:rPr>
                <w:rFonts w:ascii="Arial" w:hAnsi="Arial" w:cs="Arial"/>
                <w:sz w:val="14"/>
                <w:szCs w:val="14"/>
              </w:rPr>
              <w:t>Numero di riferimento attribuito al fascicolo dall'amministrazione aggiudicatrice o ente aggiudicatore (ove esistente) (</w:t>
            </w:r>
            <w:r>
              <w:rPr>
                <w:rStyle w:val="footnotereference0"/>
                <w:rFonts w:ascii="Arial" w:hAnsi="Arial" w:cs="Arial"/>
                <w:sz w:val="14"/>
                <w:szCs w:val="14"/>
              </w:rPr>
              <w:footnoteReference w:id="5"/>
            </w:r>
            <w:r>
              <w:rPr>
                <w:rFonts w:ascii="Arial" w:hAnsi="Arial" w:cs="Arial"/>
                <w:sz w:val="14"/>
                <w:szCs w:val="14"/>
              </w:rPr>
              <w:t>):</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6DA37E6" w14:textId="77777777" w:rsidR="00A23B3E" w:rsidRDefault="00A23B3E">
            <w:r>
              <w:rPr>
                <w:rFonts w:ascii="Arial" w:hAnsi="Arial" w:cs="Arial"/>
                <w:sz w:val="14"/>
                <w:szCs w:val="14"/>
              </w:rPr>
              <w:t>[   ]</w:t>
            </w:r>
          </w:p>
        </w:tc>
      </w:tr>
      <w:tr w:rsidR="00A23B3E" w14:paraId="51230520" w14:textId="77777777" w:rsidTr="63E8763E">
        <w:trPr>
          <w:trHeight w:val="484"/>
        </w:trPr>
        <w:tc>
          <w:tcPr>
            <w:tcW w:w="5070"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7B015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1CD3479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DF68782" w14:textId="27F1B8BD" w:rsidR="00A23B3E" w:rsidRPr="003A443E" w:rsidRDefault="00A23B3E">
            <w:pPr>
              <w:rPr>
                <w:color w:val="000000"/>
              </w:rPr>
            </w:pPr>
            <w:r w:rsidRPr="76698A95">
              <w:rPr>
                <w:rFonts w:ascii="Arial" w:hAnsi="Arial" w:cs="Arial"/>
                <w:color w:val="000000" w:themeColor="text1"/>
                <w:sz w:val="14"/>
                <w:szCs w:val="14"/>
              </w:rPr>
              <w:t>Codice progetto (ove l’appalto sia finanziato o cofinanziato con fondi europei)</w:t>
            </w:r>
          </w:p>
        </w:tc>
        <w:tc>
          <w:tcPr>
            <w:tcW w:w="421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1F538F1" w14:textId="77777777" w:rsidR="005A0785" w:rsidRDefault="005A0785" w:rsidP="76698A95">
            <w:pPr>
              <w:rPr>
                <w:rFonts w:ascii="Arial" w:hAnsi="Arial" w:cs="Arial"/>
                <w:color w:val="0070C0"/>
                <w:sz w:val="16"/>
                <w:szCs w:val="16"/>
              </w:rPr>
            </w:pPr>
            <w:r w:rsidRPr="005A0785">
              <w:rPr>
                <w:rFonts w:ascii="Arial" w:hAnsi="Arial" w:cs="Arial"/>
                <w:color w:val="0070C0"/>
                <w:sz w:val="16"/>
                <w:szCs w:val="16"/>
              </w:rPr>
              <w:t xml:space="preserve">9915678457    </w:t>
            </w:r>
          </w:p>
          <w:p w14:paraId="5DA59F84" w14:textId="057483E9" w:rsidR="00A23B3E" w:rsidRPr="003A443E" w:rsidRDefault="003D68EC" w:rsidP="76698A95">
            <w:pPr>
              <w:rPr>
                <w:color w:val="000000"/>
              </w:rPr>
            </w:pPr>
            <w:r w:rsidRPr="003D68EC">
              <w:rPr>
                <w:rFonts w:ascii="Arial" w:hAnsi="Arial" w:cs="Arial"/>
                <w:color w:val="0070C0"/>
                <w:sz w:val="16"/>
                <w:szCs w:val="16"/>
              </w:rPr>
              <w:t>J13C22000400007</w:t>
            </w:r>
          </w:p>
        </w:tc>
      </w:tr>
    </w:tbl>
    <w:p w14:paraId="020D1B42" w14:textId="1E85A73F" w:rsidR="00A23B3E" w:rsidRDefault="00A23B3E" w:rsidP="658ED908">
      <w:pPr>
        <w:pageBreakBefore/>
        <w:shd w:val="clear" w:color="auto" w:fill="BFBFBF" w:themeFill="background1" w:themeFillShade="BF"/>
        <w:rPr>
          <w:b/>
          <w:bCs/>
          <w:sz w:val="22"/>
        </w:rPr>
      </w:pPr>
      <w:r w:rsidRPr="658ED908">
        <w:rPr>
          <w:rFonts w:ascii="Arial" w:hAnsi="Arial" w:cs="Arial"/>
          <w:b/>
          <w:bCs/>
          <w:sz w:val="14"/>
          <w:szCs w:val="14"/>
        </w:rPr>
        <w:lastRenderedPageBreak/>
        <w:t>Tutte le altre informazioni in tutte le sezioni del DGUE devono essere inserite dall'operatore economico</w:t>
      </w:r>
    </w:p>
    <w:p w14:paraId="7A7002E1" w14:textId="3ED8A000" w:rsidR="00A23B3E" w:rsidRDefault="00A23B3E" w:rsidP="00FB3543">
      <w:pPr>
        <w:pStyle w:val="ChapterTitle"/>
        <w:pageBreakBefore/>
        <w:rPr>
          <w:rFonts w:ascii="Arial" w:hAnsi="Arial" w:cs="Arial"/>
          <w:b w:val="0"/>
          <w:caps/>
          <w:sz w:val="16"/>
          <w:szCs w:val="16"/>
        </w:rPr>
      </w:pPr>
      <w:r w:rsidRPr="658ED908">
        <w:rPr>
          <w:sz w:val="18"/>
          <w:szCs w:val="18"/>
        </w:rPr>
        <w:lastRenderedPageBreak/>
        <w:t>Parte II: Informazioni sull'operatore economico</w:t>
      </w:r>
    </w:p>
    <w:p w14:paraId="44C663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16C927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AD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5184A" w14:textId="77777777" w:rsidR="00A23B3E" w:rsidRDefault="00A23B3E">
            <w:pPr>
              <w:pStyle w:val="Text1"/>
              <w:ind w:left="0"/>
            </w:pPr>
            <w:r>
              <w:rPr>
                <w:rFonts w:ascii="Arial" w:hAnsi="Arial" w:cs="Arial"/>
                <w:b/>
                <w:sz w:val="14"/>
                <w:szCs w:val="14"/>
              </w:rPr>
              <w:t>Risposta:</w:t>
            </w:r>
          </w:p>
        </w:tc>
      </w:tr>
      <w:tr w:rsidR="00A23B3E" w14:paraId="0C6C197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D499D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9E72A8" w14:textId="77777777" w:rsidR="00A23B3E" w:rsidRDefault="00A23B3E">
            <w:pPr>
              <w:pStyle w:val="Text1"/>
              <w:ind w:left="0"/>
            </w:pPr>
            <w:r>
              <w:rPr>
                <w:rFonts w:ascii="Arial" w:hAnsi="Arial" w:cs="Arial"/>
                <w:sz w:val="14"/>
                <w:szCs w:val="14"/>
              </w:rPr>
              <w:t>[   ]</w:t>
            </w:r>
          </w:p>
        </w:tc>
      </w:tr>
      <w:tr w:rsidR="00A23B3E" w14:paraId="20543F0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9DB46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2E58C32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8D5A6F" w14:textId="77777777" w:rsidR="00A23B3E" w:rsidRDefault="00A23B3E">
            <w:pPr>
              <w:pStyle w:val="Text1"/>
              <w:ind w:left="0"/>
              <w:rPr>
                <w:rFonts w:ascii="Arial" w:hAnsi="Arial" w:cs="Arial"/>
                <w:sz w:val="14"/>
                <w:szCs w:val="14"/>
              </w:rPr>
            </w:pPr>
            <w:r>
              <w:rPr>
                <w:rFonts w:ascii="Arial" w:hAnsi="Arial" w:cs="Arial"/>
                <w:sz w:val="14"/>
                <w:szCs w:val="14"/>
              </w:rPr>
              <w:t>[   ]</w:t>
            </w:r>
          </w:p>
          <w:p w14:paraId="6E7301FC" w14:textId="77777777" w:rsidR="00A23B3E" w:rsidRDefault="00A23B3E">
            <w:pPr>
              <w:pStyle w:val="Text1"/>
              <w:ind w:left="0"/>
            </w:pPr>
            <w:r>
              <w:rPr>
                <w:rFonts w:ascii="Arial" w:hAnsi="Arial" w:cs="Arial"/>
                <w:sz w:val="14"/>
                <w:szCs w:val="14"/>
              </w:rPr>
              <w:t>[   ]</w:t>
            </w:r>
          </w:p>
        </w:tc>
      </w:tr>
      <w:tr w:rsidR="00A23B3E" w14:paraId="0E1576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F8F65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5ECABD" w14:textId="77777777" w:rsidR="00A23B3E" w:rsidRDefault="00A23B3E">
            <w:pPr>
              <w:pStyle w:val="Text1"/>
              <w:ind w:left="0"/>
            </w:pPr>
            <w:r>
              <w:rPr>
                <w:rFonts w:ascii="Arial" w:hAnsi="Arial" w:cs="Arial"/>
                <w:sz w:val="14"/>
                <w:szCs w:val="14"/>
              </w:rPr>
              <w:t>[……………]</w:t>
            </w:r>
          </w:p>
        </w:tc>
      </w:tr>
      <w:tr w:rsidR="00A23B3E" w14:paraId="210F753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40C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footnotereference0"/>
                <w:rFonts w:ascii="Arial" w:hAnsi="Arial" w:cs="Arial"/>
                <w:color w:val="000000"/>
                <w:sz w:val="14"/>
                <w:szCs w:val="14"/>
              </w:rPr>
              <w:footnoteReference w:id="6"/>
            </w:r>
            <w:r w:rsidRPr="003A443E">
              <w:rPr>
                <w:rFonts w:ascii="Arial" w:hAnsi="Arial" w:cs="Arial"/>
                <w:color w:val="000000"/>
                <w:sz w:val="14"/>
                <w:szCs w:val="14"/>
              </w:rPr>
              <w:t>):</w:t>
            </w:r>
          </w:p>
          <w:p w14:paraId="5768473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982FEF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F80CC89"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D55ADE" w14:textId="77777777" w:rsidR="00A23B3E" w:rsidRDefault="00A23B3E">
            <w:pPr>
              <w:pStyle w:val="Text1"/>
              <w:ind w:left="0"/>
              <w:rPr>
                <w:rFonts w:ascii="Arial" w:hAnsi="Arial" w:cs="Arial"/>
                <w:sz w:val="14"/>
                <w:szCs w:val="14"/>
              </w:rPr>
            </w:pPr>
            <w:r>
              <w:rPr>
                <w:rFonts w:ascii="Arial" w:hAnsi="Arial" w:cs="Arial"/>
                <w:sz w:val="14"/>
                <w:szCs w:val="14"/>
              </w:rPr>
              <w:t>[……………]</w:t>
            </w:r>
          </w:p>
          <w:p w14:paraId="12D3CBA8" w14:textId="77777777" w:rsidR="00A23B3E" w:rsidRDefault="00A23B3E">
            <w:pPr>
              <w:pStyle w:val="Text1"/>
              <w:ind w:left="0"/>
              <w:rPr>
                <w:rFonts w:ascii="Arial" w:hAnsi="Arial" w:cs="Arial"/>
                <w:sz w:val="14"/>
                <w:szCs w:val="14"/>
              </w:rPr>
            </w:pPr>
            <w:r>
              <w:rPr>
                <w:rFonts w:ascii="Arial" w:hAnsi="Arial" w:cs="Arial"/>
                <w:sz w:val="14"/>
                <w:szCs w:val="14"/>
              </w:rPr>
              <w:t>[……………]</w:t>
            </w:r>
          </w:p>
          <w:p w14:paraId="4CDF7092" w14:textId="77777777" w:rsidR="00A23B3E" w:rsidRDefault="00A23B3E">
            <w:pPr>
              <w:pStyle w:val="Text1"/>
              <w:ind w:left="0"/>
              <w:rPr>
                <w:rFonts w:ascii="Arial" w:hAnsi="Arial" w:cs="Arial"/>
                <w:sz w:val="14"/>
                <w:szCs w:val="14"/>
              </w:rPr>
            </w:pPr>
            <w:r>
              <w:rPr>
                <w:rFonts w:ascii="Arial" w:hAnsi="Arial" w:cs="Arial"/>
                <w:sz w:val="14"/>
                <w:szCs w:val="14"/>
              </w:rPr>
              <w:t>[……………]</w:t>
            </w:r>
          </w:p>
          <w:p w14:paraId="6FE37075" w14:textId="77777777" w:rsidR="00A23B3E" w:rsidRDefault="00A23B3E">
            <w:pPr>
              <w:pStyle w:val="Text1"/>
              <w:ind w:left="0"/>
            </w:pPr>
            <w:r>
              <w:rPr>
                <w:rFonts w:ascii="Arial" w:hAnsi="Arial" w:cs="Arial"/>
                <w:sz w:val="14"/>
                <w:szCs w:val="14"/>
              </w:rPr>
              <w:t>[……………]</w:t>
            </w:r>
          </w:p>
        </w:tc>
      </w:tr>
      <w:tr w:rsidR="00A23B3E" w14:paraId="4C64889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CAA42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A273FC" w14:textId="77777777" w:rsidR="00A23B3E" w:rsidRDefault="00A23B3E">
            <w:pPr>
              <w:pStyle w:val="Text1"/>
              <w:ind w:left="0"/>
            </w:pPr>
            <w:r>
              <w:rPr>
                <w:rFonts w:ascii="Arial" w:hAnsi="Arial" w:cs="Arial"/>
                <w:b/>
                <w:sz w:val="14"/>
                <w:szCs w:val="14"/>
              </w:rPr>
              <w:t>Risposta:</w:t>
            </w:r>
          </w:p>
        </w:tc>
      </w:tr>
      <w:tr w:rsidR="00A23B3E" w14:paraId="69E1C8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1219C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footnotereference0"/>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FE88BE"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2512BD4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6C11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footnotereference0"/>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footnotereference0"/>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1C8F396" w14:textId="77777777" w:rsidR="00A23B3E" w:rsidRPr="003A443E" w:rsidRDefault="00A23B3E">
            <w:pPr>
              <w:pStyle w:val="Text1"/>
              <w:spacing w:before="0" w:after="0"/>
              <w:ind w:left="0"/>
              <w:rPr>
                <w:rFonts w:ascii="Arial" w:hAnsi="Arial" w:cs="Arial"/>
                <w:b/>
                <w:color w:val="000000"/>
                <w:sz w:val="14"/>
                <w:szCs w:val="14"/>
              </w:rPr>
            </w:pPr>
          </w:p>
          <w:p w14:paraId="2009E83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A3D3EC" w14:textId="77777777" w:rsidR="00A23B3E" w:rsidRPr="003A443E" w:rsidRDefault="00A23B3E">
            <w:pPr>
              <w:pStyle w:val="Text1"/>
              <w:spacing w:before="0" w:after="0"/>
              <w:ind w:left="0"/>
              <w:rPr>
                <w:rFonts w:ascii="Arial" w:hAnsi="Arial" w:cs="Arial"/>
                <w:color w:val="000000"/>
                <w:sz w:val="14"/>
                <w:szCs w:val="14"/>
              </w:rPr>
            </w:pPr>
          </w:p>
          <w:p w14:paraId="19E421D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77CBA14"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615107"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D0B940D" w14:textId="77777777" w:rsidR="00A23B3E" w:rsidRDefault="00A23B3E">
            <w:pPr>
              <w:pStyle w:val="Text1"/>
              <w:spacing w:before="0" w:after="0"/>
              <w:ind w:left="0"/>
              <w:rPr>
                <w:rFonts w:ascii="Arial" w:hAnsi="Arial" w:cs="Arial"/>
                <w:sz w:val="14"/>
                <w:szCs w:val="14"/>
              </w:rPr>
            </w:pPr>
          </w:p>
          <w:p w14:paraId="0E27B00A" w14:textId="77777777" w:rsidR="00A23B3E" w:rsidRDefault="00A23B3E">
            <w:pPr>
              <w:pStyle w:val="Text1"/>
              <w:spacing w:before="0" w:after="0"/>
              <w:ind w:left="0"/>
              <w:rPr>
                <w:rFonts w:ascii="Arial" w:hAnsi="Arial" w:cs="Arial"/>
                <w:sz w:val="14"/>
                <w:szCs w:val="14"/>
              </w:rPr>
            </w:pPr>
          </w:p>
          <w:p w14:paraId="60061E4C" w14:textId="77777777" w:rsidR="00A23B3E" w:rsidRDefault="00A23B3E">
            <w:pPr>
              <w:pStyle w:val="Text1"/>
              <w:spacing w:before="0" w:after="0"/>
              <w:ind w:left="0"/>
              <w:rPr>
                <w:rFonts w:ascii="Arial" w:hAnsi="Arial" w:cs="Arial"/>
                <w:sz w:val="14"/>
                <w:szCs w:val="14"/>
              </w:rPr>
            </w:pPr>
          </w:p>
          <w:p w14:paraId="44EAFD9C" w14:textId="77777777" w:rsidR="00A23B3E" w:rsidRDefault="00A23B3E">
            <w:pPr>
              <w:pStyle w:val="Text1"/>
              <w:spacing w:before="0" w:after="0"/>
              <w:ind w:left="0"/>
              <w:rPr>
                <w:rFonts w:ascii="Arial" w:hAnsi="Arial" w:cs="Arial"/>
                <w:sz w:val="14"/>
                <w:szCs w:val="14"/>
              </w:rPr>
            </w:pPr>
          </w:p>
          <w:p w14:paraId="70598EE4"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B94D5A5" w14:textId="77777777" w:rsidR="00A23B3E" w:rsidRDefault="00A23B3E">
            <w:pPr>
              <w:pStyle w:val="Text1"/>
              <w:spacing w:before="0" w:after="0"/>
              <w:ind w:left="0"/>
              <w:rPr>
                <w:rFonts w:ascii="Arial" w:hAnsi="Arial" w:cs="Arial"/>
                <w:sz w:val="14"/>
                <w:szCs w:val="14"/>
              </w:rPr>
            </w:pPr>
          </w:p>
          <w:p w14:paraId="3DEEC669" w14:textId="77777777" w:rsidR="00A23B3E" w:rsidRDefault="00A23B3E">
            <w:pPr>
              <w:pStyle w:val="Text1"/>
              <w:spacing w:before="0" w:after="0"/>
              <w:ind w:left="0"/>
              <w:rPr>
                <w:rFonts w:ascii="Arial" w:hAnsi="Arial" w:cs="Arial"/>
                <w:sz w:val="14"/>
                <w:szCs w:val="14"/>
              </w:rPr>
            </w:pPr>
          </w:p>
          <w:p w14:paraId="3656B9AB" w14:textId="77777777" w:rsidR="00A23B3E" w:rsidRDefault="00A23B3E">
            <w:pPr>
              <w:pStyle w:val="Text1"/>
              <w:spacing w:before="0" w:after="0"/>
              <w:ind w:left="0"/>
              <w:rPr>
                <w:rFonts w:ascii="Arial" w:hAnsi="Arial" w:cs="Arial"/>
                <w:sz w:val="14"/>
                <w:szCs w:val="14"/>
              </w:rPr>
            </w:pPr>
          </w:p>
          <w:p w14:paraId="476EE7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5FB0818" w14:textId="77777777" w:rsidR="00A23B3E" w:rsidRDefault="00A23B3E">
            <w:pPr>
              <w:pStyle w:val="Text1"/>
              <w:spacing w:before="0" w:after="0"/>
              <w:ind w:left="0"/>
              <w:rPr>
                <w:rFonts w:ascii="Arial" w:hAnsi="Arial" w:cs="Arial"/>
                <w:sz w:val="14"/>
                <w:szCs w:val="14"/>
              </w:rPr>
            </w:pPr>
          </w:p>
        </w:tc>
      </w:tr>
      <w:tr w:rsidR="00A23B3E" w14:paraId="19142F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E2972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B31F09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049F31CB" w14:textId="77777777" w:rsidR="00A23B3E" w:rsidRPr="003A443E" w:rsidRDefault="00A23B3E">
            <w:pPr>
              <w:pStyle w:val="Text1"/>
              <w:spacing w:before="0" w:after="0"/>
              <w:ind w:left="0"/>
              <w:rPr>
                <w:rFonts w:ascii="Arial" w:hAnsi="Arial" w:cs="Arial"/>
                <w:color w:val="000000"/>
                <w:sz w:val="14"/>
                <w:szCs w:val="14"/>
              </w:rPr>
            </w:pPr>
          </w:p>
          <w:p w14:paraId="03D8496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3128261" w14:textId="77777777" w:rsidR="00A23B3E" w:rsidRPr="003A443E" w:rsidRDefault="00A23B3E">
            <w:pPr>
              <w:pStyle w:val="Text1"/>
              <w:spacing w:before="0" w:after="0"/>
              <w:ind w:left="0"/>
              <w:rPr>
                <w:rFonts w:ascii="Arial" w:hAnsi="Arial" w:cs="Arial"/>
                <w:color w:val="000000"/>
                <w:sz w:val="12"/>
                <w:szCs w:val="12"/>
              </w:rPr>
            </w:pPr>
          </w:p>
          <w:p w14:paraId="127595D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2486C05" w14:textId="77777777" w:rsidR="00A23B3E" w:rsidRPr="003A443E" w:rsidRDefault="00A23B3E">
            <w:pPr>
              <w:pStyle w:val="Text1"/>
              <w:spacing w:before="0" w:after="0"/>
              <w:ind w:left="720"/>
              <w:rPr>
                <w:rFonts w:ascii="Arial" w:hAnsi="Arial" w:cs="Arial"/>
                <w:i/>
                <w:color w:val="000000"/>
                <w:sz w:val="14"/>
                <w:szCs w:val="14"/>
              </w:rPr>
            </w:pPr>
          </w:p>
          <w:p w14:paraId="4101652C" w14:textId="77777777" w:rsidR="001F35A9" w:rsidRPr="003A443E" w:rsidRDefault="001F35A9">
            <w:pPr>
              <w:pStyle w:val="Text1"/>
              <w:spacing w:before="0" w:after="0"/>
              <w:ind w:left="720"/>
              <w:rPr>
                <w:rFonts w:ascii="Arial" w:hAnsi="Arial" w:cs="Arial"/>
                <w:i/>
                <w:color w:val="000000"/>
                <w:sz w:val="14"/>
                <w:szCs w:val="14"/>
              </w:rPr>
            </w:pPr>
          </w:p>
          <w:p w14:paraId="7F8F9556"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B99056E" w14:textId="77777777" w:rsidR="00A23B3E" w:rsidRPr="003A443E" w:rsidRDefault="00A23B3E">
            <w:pPr>
              <w:pStyle w:val="Text1"/>
              <w:spacing w:before="0" w:after="0"/>
              <w:ind w:left="284" w:hanging="284"/>
              <w:rPr>
                <w:rFonts w:ascii="Arial" w:hAnsi="Arial" w:cs="Arial"/>
                <w:color w:val="000000"/>
                <w:sz w:val="14"/>
                <w:szCs w:val="14"/>
              </w:rPr>
            </w:pPr>
          </w:p>
          <w:p w14:paraId="1299C43A" w14:textId="77777777" w:rsidR="00A23B3E" w:rsidRPr="003A443E" w:rsidRDefault="00A23B3E">
            <w:pPr>
              <w:pStyle w:val="Text1"/>
              <w:spacing w:before="0" w:after="0"/>
              <w:ind w:left="284" w:hanging="284"/>
              <w:rPr>
                <w:rFonts w:ascii="Arial" w:hAnsi="Arial" w:cs="Arial"/>
                <w:color w:val="000000"/>
                <w:sz w:val="14"/>
                <w:szCs w:val="14"/>
              </w:rPr>
            </w:pPr>
          </w:p>
          <w:p w14:paraId="4DDBEF00" w14:textId="77777777" w:rsidR="00A23B3E" w:rsidRPr="003A443E" w:rsidRDefault="00A23B3E">
            <w:pPr>
              <w:pStyle w:val="Text1"/>
              <w:spacing w:before="0" w:after="0"/>
              <w:ind w:left="284" w:hanging="284"/>
              <w:rPr>
                <w:rFonts w:ascii="Arial" w:hAnsi="Arial" w:cs="Arial"/>
                <w:color w:val="000000"/>
                <w:sz w:val="14"/>
                <w:szCs w:val="14"/>
              </w:rPr>
            </w:pPr>
          </w:p>
          <w:p w14:paraId="3461D779" w14:textId="77777777" w:rsidR="00A23B3E" w:rsidRPr="003A443E" w:rsidRDefault="00A23B3E">
            <w:pPr>
              <w:pStyle w:val="Text1"/>
              <w:spacing w:before="0" w:after="0"/>
              <w:ind w:left="284" w:hanging="284"/>
              <w:rPr>
                <w:rFonts w:ascii="Arial" w:hAnsi="Arial" w:cs="Arial"/>
                <w:color w:val="000000"/>
                <w:sz w:val="14"/>
                <w:szCs w:val="14"/>
              </w:rPr>
            </w:pPr>
          </w:p>
          <w:p w14:paraId="0628A6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footnotereference0"/>
                <w:rFonts w:ascii="Arial" w:hAnsi="Arial" w:cs="Arial"/>
                <w:color w:val="000000"/>
                <w:sz w:val="14"/>
                <w:szCs w:val="14"/>
              </w:rPr>
              <w:footnoteReference w:id="10"/>
            </w:r>
            <w:r w:rsidRPr="003A443E">
              <w:rPr>
                <w:rFonts w:ascii="Arial" w:hAnsi="Arial" w:cs="Arial"/>
                <w:color w:val="000000"/>
                <w:sz w:val="14"/>
                <w:szCs w:val="14"/>
              </w:rPr>
              <w:t>):</w:t>
            </w:r>
          </w:p>
          <w:p w14:paraId="3D76B93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C267F7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5AE3C0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2C89C29"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66B308F"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66C5C5E4"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F2D8B6" w14:textId="77777777" w:rsidR="001F35A9" w:rsidRDefault="001F35A9">
            <w:pPr>
              <w:pStyle w:val="Text1"/>
              <w:ind w:left="0"/>
              <w:rPr>
                <w:rFonts w:ascii="Arial" w:hAnsi="Arial" w:cs="Arial"/>
                <w:sz w:val="15"/>
                <w:szCs w:val="15"/>
              </w:rPr>
            </w:pPr>
          </w:p>
          <w:p w14:paraId="0FB78278" w14:textId="77777777" w:rsidR="001F35A9" w:rsidRDefault="001F35A9">
            <w:pPr>
              <w:pStyle w:val="Text1"/>
              <w:ind w:left="0"/>
              <w:rPr>
                <w:rFonts w:ascii="Arial" w:hAnsi="Arial" w:cs="Arial"/>
                <w:sz w:val="15"/>
                <w:szCs w:val="15"/>
              </w:rPr>
            </w:pPr>
          </w:p>
          <w:p w14:paraId="3A54D0E1"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1FC39945" w14:textId="77777777" w:rsidR="00A23B3E" w:rsidRDefault="00A23B3E">
            <w:pPr>
              <w:pStyle w:val="Text1"/>
              <w:ind w:left="0"/>
              <w:rPr>
                <w:rFonts w:ascii="Arial" w:hAnsi="Arial" w:cs="Arial"/>
                <w:sz w:val="15"/>
                <w:szCs w:val="15"/>
              </w:rPr>
            </w:pPr>
          </w:p>
          <w:p w14:paraId="0562CB0E" w14:textId="77777777" w:rsidR="00A23B3E" w:rsidRDefault="00A23B3E">
            <w:pPr>
              <w:pStyle w:val="Text1"/>
              <w:ind w:left="0"/>
              <w:rPr>
                <w:rFonts w:ascii="Arial" w:hAnsi="Arial" w:cs="Arial"/>
                <w:sz w:val="15"/>
                <w:szCs w:val="15"/>
              </w:rPr>
            </w:pPr>
          </w:p>
          <w:p w14:paraId="1A5CAF45"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4CE0A41" w14:textId="77777777" w:rsidR="001F35A9" w:rsidRDefault="001F35A9" w:rsidP="001F35A9">
            <w:pPr>
              <w:pStyle w:val="Text1"/>
              <w:spacing w:before="0" w:after="0"/>
              <w:ind w:left="0"/>
              <w:rPr>
                <w:rFonts w:ascii="Arial" w:hAnsi="Arial" w:cs="Arial"/>
                <w:color w:val="000000"/>
                <w:sz w:val="14"/>
                <w:szCs w:val="14"/>
              </w:rPr>
            </w:pPr>
          </w:p>
          <w:p w14:paraId="62EBF3C5" w14:textId="77777777" w:rsidR="001F35A9" w:rsidRDefault="001F35A9" w:rsidP="001F35A9">
            <w:pPr>
              <w:pStyle w:val="Text1"/>
              <w:spacing w:before="0" w:after="0"/>
              <w:ind w:left="0"/>
              <w:rPr>
                <w:rFonts w:ascii="Arial" w:hAnsi="Arial" w:cs="Arial"/>
                <w:color w:val="000000"/>
                <w:sz w:val="14"/>
                <w:szCs w:val="14"/>
              </w:rPr>
            </w:pPr>
          </w:p>
          <w:p w14:paraId="7C83EA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5A24C9B5"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6D98A12B" w14:textId="77777777" w:rsidR="001F35A9" w:rsidRDefault="001F35A9">
            <w:pPr>
              <w:pStyle w:val="Text1"/>
              <w:ind w:left="0"/>
              <w:rPr>
                <w:rFonts w:ascii="Arial" w:hAnsi="Arial" w:cs="Arial"/>
                <w:color w:val="000000"/>
                <w:sz w:val="14"/>
                <w:szCs w:val="14"/>
              </w:rPr>
            </w:pPr>
          </w:p>
          <w:p w14:paraId="43860CE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2946DB82" w14:textId="77777777" w:rsidR="00A23B3E" w:rsidRDefault="00A23B3E">
            <w:pPr>
              <w:pStyle w:val="Text1"/>
              <w:ind w:left="0"/>
              <w:rPr>
                <w:rFonts w:ascii="Arial" w:hAnsi="Arial" w:cs="Arial"/>
                <w:color w:val="FF0000"/>
                <w:sz w:val="14"/>
                <w:szCs w:val="14"/>
                <w:highlight w:val="yellow"/>
              </w:rPr>
            </w:pPr>
          </w:p>
          <w:p w14:paraId="5997CC1D" w14:textId="77777777" w:rsidR="00A23B3E" w:rsidRDefault="00A23B3E">
            <w:pPr>
              <w:pStyle w:val="Text1"/>
              <w:ind w:left="0"/>
              <w:rPr>
                <w:rFonts w:ascii="Arial" w:hAnsi="Arial" w:cs="Arial"/>
                <w:color w:val="FF0000"/>
                <w:sz w:val="14"/>
                <w:szCs w:val="14"/>
                <w:highlight w:val="yellow"/>
              </w:rPr>
            </w:pPr>
          </w:p>
          <w:p w14:paraId="110FFD37" w14:textId="77777777" w:rsidR="00A23B3E" w:rsidRDefault="00A23B3E">
            <w:pPr>
              <w:pStyle w:val="Text1"/>
              <w:ind w:left="0"/>
              <w:rPr>
                <w:rFonts w:ascii="Arial" w:hAnsi="Arial" w:cs="Arial"/>
                <w:sz w:val="14"/>
                <w:szCs w:val="14"/>
              </w:rPr>
            </w:pPr>
          </w:p>
          <w:p w14:paraId="6B699379" w14:textId="77777777" w:rsidR="00A23B3E" w:rsidRDefault="00A23B3E">
            <w:pPr>
              <w:pStyle w:val="Text1"/>
              <w:ind w:left="0"/>
              <w:rPr>
                <w:rFonts w:ascii="Arial" w:hAnsi="Arial" w:cs="Arial"/>
                <w:sz w:val="14"/>
                <w:szCs w:val="14"/>
              </w:rPr>
            </w:pPr>
          </w:p>
          <w:p w14:paraId="3FE9F23F" w14:textId="77777777" w:rsidR="001F35A9" w:rsidRDefault="001F35A9">
            <w:pPr>
              <w:pStyle w:val="Text1"/>
              <w:ind w:left="0"/>
              <w:rPr>
                <w:rFonts w:ascii="Arial" w:hAnsi="Arial" w:cs="Arial"/>
                <w:sz w:val="14"/>
                <w:szCs w:val="14"/>
              </w:rPr>
            </w:pPr>
          </w:p>
          <w:p w14:paraId="1B82E3BF"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D475952" w14:textId="77777777" w:rsidR="00A23B3E" w:rsidRDefault="00A23B3E" w:rsidP="005309A4">
            <w:pPr>
              <w:pStyle w:val="Text1"/>
              <w:spacing w:before="0"/>
              <w:ind w:left="0"/>
            </w:pPr>
            <w:r>
              <w:rPr>
                <w:rFonts w:ascii="Arial" w:hAnsi="Arial" w:cs="Arial"/>
                <w:sz w:val="14"/>
                <w:szCs w:val="14"/>
              </w:rPr>
              <w:t>[………..…][…………][……….…][……….…]</w:t>
            </w:r>
          </w:p>
        </w:tc>
      </w:tr>
      <w:tr w:rsidR="00A23B3E" w14:paraId="0B8593B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379F24"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C363AB6"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2A2A27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5D62A8A9"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F72F646" w14:textId="77777777" w:rsidR="00A23B3E" w:rsidRPr="003A443E" w:rsidRDefault="00A23B3E">
            <w:pPr>
              <w:pStyle w:val="Text1"/>
              <w:spacing w:before="0" w:after="0"/>
              <w:ind w:left="0"/>
              <w:rPr>
                <w:rFonts w:ascii="Arial" w:hAnsi="Arial" w:cs="Arial"/>
                <w:color w:val="000000"/>
                <w:sz w:val="14"/>
                <w:szCs w:val="14"/>
              </w:rPr>
            </w:pPr>
          </w:p>
          <w:p w14:paraId="363BBBE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8CE6F91" w14:textId="77777777" w:rsidR="00A23B3E" w:rsidRPr="003A443E" w:rsidRDefault="00A23B3E">
            <w:pPr>
              <w:pStyle w:val="Text1"/>
              <w:spacing w:before="0" w:after="0"/>
              <w:ind w:left="720"/>
              <w:rPr>
                <w:rFonts w:ascii="Arial" w:hAnsi="Arial" w:cs="Arial"/>
                <w:i/>
                <w:color w:val="000000"/>
                <w:sz w:val="14"/>
                <w:szCs w:val="14"/>
              </w:rPr>
            </w:pPr>
          </w:p>
          <w:p w14:paraId="6332211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61CDCEAD" w14:textId="77777777" w:rsidR="00A23B3E" w:rsidRPr="003A443E" w:rsidRDefault="00A23B3E">
            <w:pPr>
              <w:pStyle w:val="Text1"/>
              <w:spacing w:before="0" w:after="0"/>
              <w:ind w:left="284" w:hanging="284"/>
              <w:rPr>
                <w:rFonts w:ascii="Arial" w:hAnsi="Arial" w:cs="Arial"/>
                <w:color w:val="000000"/>
                <w:sz w:val="14"/>
                <w:szCs w:val="14"/>
              </w:rPr>
            </w:pPr>
          </w:p>
          <w:p w14:paraId="6BB9E253" w14:textId="77777777" w:rsidR="001F35A9" w:rsidRPr="003A443E" w:rsidRDefault="001F35A9">
            <w:pPr>
              <w:pStyle w:val="Text1"/>
              <w:spacing w:before="0" w:after="0"/>
              <w:ind w:left="284" w:hanging="284"/>
              <w:rPr>
                <w:rFonts w:ascii="Arial" w:hAnsi="Arial" w:cs="Arial"/>
                <w:color w:val="000000"/>
                <w:sz w:val="14"/>
                <w:szCs w:val="14"/>
              </w:rPr>
            </w:pPr>
          </w:p>
          <w:p w14:paraId="23DE523C" w14:textId="77777777" w:rsidR="001F35A9" w:rsidRPr="003A443E" w:rsidRDefault="001F35A9">
            <w:pPr>
              <w:pStyle w:val="Text1"/>
              <w:spacing w:before="0" w:after="0"/>
              <w:ind w:left="284" w:hanging="284"/>
              <w:rPr>
                <w:rFonts w:ascii="Arial" w:hAnsi="Arial" w:cs="Arial"/>
                <w:color w:val="000000"/>
                <w:sz w:val="14"/>
                <w:szCs w:val="14"/>
              </w:rPr>
            </w:pPr>
          </w:p>
          <w:p w14:paraId="52E56223" w14:textId="77777777" w:rsidR="001F35A9" w:rsidRPr="003A443E" w:rsidRDefault="001F35A9">
            <w:pPr>
              <w:pStyle w:val="Text1"/>
              <w:spacing w:before="0" w:after="0"/>
              <w:ind w:left="284" w:hanging="284"/>
              <w:rPr>
                <w:rFonts w:ascii="Arial" w:hAnsi="Arial" w:cs="Arial"/>
                <w:color w:val="000000"/>
                <w:sz w:val="14"/>
                <w:szCs w:val="14"/>
              </w:rPr>
            </w:pPr>
          </w:p>
          <w:p w14:paraId="07547A01" w14:textId="77777777" w:rsidR="001F35A9" w:rsidRPr="003A443E" w:rsidRDefault="001F35A9">
            <w:pPr>
              <w:pStyle w:val="Text1"/>
              <w:spacing w:before="0" w:after="0"/>
              <w:ind w:left="284" w:hanging="284"/>
              <w:rPr>
                <w:rFonts w:ascii="Arial" w:hAnsi="Arial" w:cs="Arial"/>
                <w:color w:val="000000"/>
                <w:sz w:val="14"/>
                <w:szCs w:val="14"/>
              </w:rPr>
            </w:pPr>
          </w:p>
          <w:p w14:paraId="5043CB0F" w14:textId="77777777" w:rsidR="00A23B3E" w:rsidRPr="003A443E" w:rsidRDefault="00A23B3E">
            <w:pPr>
              <w:pStyle w:val="Text1"/>
              <w:spacing w:before="0" w:after="0"/>
              <w:ind w:left="284" w:hanging="284"/>
              <w:rPr>
                <w:rFonts w:ascii="Arial" w:hAnsi="Arial" w:cs="Arial"/>
                <w:color w:val="000000"/>
                <w:sz w:val="14"/>
                <w:szCs w:val="14"/>
              </w:rPr>
            </w:pPr>
          </w:p>
          <w:p w14:paraId="7959DDAC"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7459315" w14:textId="77777777" w:rsidR="00A23B3E" w:rsidRPr="003A443E" w:rsidRDefault="00A23B3E">
            <w:pPr>
              <w:pStyle w:val="Text1"/>
              <w:spacing w:before="0" w:after="0"/>
              <w:ind w:left="284" w:hanging="284"/>
              <w:rPr>
                <w:rFonts w:ascii="Arial" w:hAnsi="Arial" w:cs="Arial"/>
                <w:color w:val="000000"/>
                <w:sz w:val="14"/>
                <w:szCs w:val="14"/>
              </w:rPr>
            </w:pPr>
          </w:p>
          <w:p w14:paraId="33ED8B6B"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7F28F" w14:textId="77777777" w:rsidR="00A23B3E" w:rsidRPr="003A443E" w:rsidRDefault="00A23B3E">
            <w:pPr>
              <w:pStyle w:val="Text1"/>
              <w:ind w:left="0"/>
              <w:rPr>
                <w:rFonts w:ascii="Arial" w:hAnsi="Arial" w:cs="Arial"/>
                <w:color w:val="000000"/>
                <w:sz w:val="14"/>
                <w:szCs w:val="14"/>
              </w:rPr>
            </w:pPr>
          </w:p>
          <w:p w14:paraId="5AB508C2"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FB9E20" w14:textId="77777777" w:rsidR="00A23B3E" w:rsidRPr="003A443E" w:rsidRDefault="00A23B3E">
            <w:pPr>
              <w:pStyle w:val="Text1"/>
              <w:ind w:left="0"/>
              <w:rPr>
                <w:rFonts w:ascii="Arial" w:hAnsi="Arial" w:cs="Arial"/>
                <w:color w:val="000000"/>
                <w:sz w:val="14"/>
                <w:szCs w:val="14"/>
              </w:rPr>
            </w:pPr>
          </w:p>
          <w:p w14:paraId="70DF9E56" w14:textId="77777777" w:rsidR="00A23B3E" w:rsidRPr="003A443E" w:rsidRDefault="00A23B3E">
            <w:pPr>
              <w:pStyle w:val="Text1"/>
              <w:ind w:left="0"/>
              <w:rPr>
                <w:rFonts w:ascii="Arial" w:hAnsi="Arial" w:cs="Arial"/>
                <w:color w:val="000000"/>
                <w:sz w:val="14"/>
                <w:szCs w:val="14"/>
              </w:rPr>
            </w:pPr>
          </w:p>
          <w:p w14:paraId="23E61870"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E871BC" w14:textId="77777777" w:rsidR="00A23B3E" w:rsidRPr="003A443E" w:rsidRDefault="00A23B3E">
            <w:pPr>
              <w:pStyle w:val="Text1"/>
              <w:ind w:left="0"/>
              <w:rPr>
                <w:rFonts w:ascii="Arial" w:hAnsi="Arial" w:cs="Arial"/>
                <w:color w:val="000000"/>
                <w:sz w:val="14"/>
                <w:szCs w:val="14"/>
              </w:rPr>
            </w:pPr>
          </w:p>
          <w:p w14:paraId="3C57AE4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144A5D23" w14:textId="77777777" w:rsidR="00A23B3E" w:rsidRPr="003A443E" w:rsidRDefault="00A23B3E" w:rsidP="00F351F0">
            <w:pPr>
              <w:pStyle w:val="Text1"/>
              <w:spacing w:before="0" w:after="0"/>
              <w:ind w:left="0"/>
              <w:rPr>
                <w:rFonts w:ascii="Arial" w:hAnsi="Arial" w:cs="Arial"/>
                <w:color w:val="000000"/>
                <w:sz w:val="14"/>
                <w:szCs w:val="14"/>
              </w:rPr>
            </w:pPr>
          </w:p>
          <w:p w14:paraId="32A1AA03"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5EB1C79"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38610E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F6EC20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D8B9F6E"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1DD13B2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2C2E2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27E813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D5065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0E598A" w14:textId="77777777" w:rsidR="00A23B3E" w:rsidRDefault="00A23B3E">
            <w:pPr>
              <w:pStyle w:val="Text1"/>
              <w:ind w:left="0"/>
            </w:pPr>
            <w:r>
              <w:rPr>
                <w:rFonts w:ascii="Arial" w:hAnsi="Arial" w:cs="Arial"/>
                <w:b/>
                <w:sz w:val="15"/>
                <w:szCs w:val="15"/>
              </w:rPr>
              <w:t>Risposta:</w:t>
            </w:r>
          </w:p>
        </w:tc>
      </w:tr>
      <w:tr w:rsidR="00A23B3E" w14:paraId="630FBD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98CC4E" w14:textId="77777777" w:rsidR="00A23B3E" w:rsidRDefault="00A23B3E">
            <w:pPr>
              <w:pStyle w:val="Text1"/>
              <w:ind w:left="0"/>
            </w:pPr>
            <w:r>
              <w:rPr>
                <w:rFonts w:ascii="Arial" w:hAnsi="Arial" w:cs="Arial"/>
                <w:sz w:val="14"/>
                <w:szCs w:val="14"/>
              </w:rPr>
              <w:t>L'operatore economico partecipa alla procedura di appalto insieme ad altri (</w:t>
            </w:r>
            <w:r>
              <w:rPr>
                <w:rStyle w:val="footnotereference0"/>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CFFC77"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9037D04"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48EF144"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DBBE76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A3108B"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F4D699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37805D2" w14:textId="77777777" w:rsidR="00A23B3E" w:rsidRPr="003A443E" w:rsidRDefault="00A23B3E">
            <w:pPr>
              <w:pStyle w:val="Text1"/>
              <w:spacing w:before="0" w:after="0"/>
              <w:ind w:left="284"/>
              <w:rPr>
                <w:rFonts w:ascii="Arial" w:hAnsi="Arial" w:cs="Arial"/>
                <w:color w:val="000000"/>
                <w:sz w:val="14"/>
                <w:szCs w:val="14"/>
              </w:rPr>
            </w:pPr>
          </w:p>
          <w:p w14:paraId="3593E35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7B9AC63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63F29E8" w14:textId="77777777" w:rsidR="00A23B3E" w:rsidRPr="003A443E" w:rsidRDefault="00A23B3E">
            <w:pPr>
              <w:pStyle w:val="Text1"/>
              <w:spacing w:before="0" w:after="0"/>
              <w:ind w:left="0"/>
              <w:rPr>
                <w:rFonts w:ascii="Arial" w:hAnsi="Arial" w:cs="Arial"/>
                <w:b/>
                <w:color w:val="000000"/>
                <w:sz w:val="14"/>
                <w:szCs w:val="14"/>
              </w:rPr>
            </w:pPr>
          </w:p>
          <w:p w14:paraId="4DC1EB3E"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B4B86" w14:textId="77777777" w:rsidR="00A23B3E" w:rsidRPr="003A443E" w:rsidRDefault="00A23B3E">
            <w:pPr>
              <w:pStyle w:val="Text1"/>
              <w:spacing w:before="0" w:after="0"/>
              <w:ind w:left="0"/>
              <w:rPr>
                <w:rFonts w:ascii="Arial" w:hAnsi="Arial" w:cs="Arial"/>
                <w:color w:val="000000"/>
                <w:sz w:val="15"/>
                <w:szCs w:val="15"/>
              </w:rPr>
            </w:pPr>
          </w:p>
          <w:p w14:paraId="3A0FF5F2" w14:textId="77777777" w:rsidR="00A23B3E" w:rsidRPr="003A443E" w:rsidRDefault="00A23B3E">
            <w:pPr>
              <w:pStyle w:val="Text1"/>
              <w:spacing w:before="0" w:after="0"/>
              <w:ind w:left="0"/>
              <w:rPr>
                <w:rFonts w:ascii="Arial" w:hAnsi="Arial" w:cs="Arial"/>
                <w:color w:val="000000"/>
                <w:sz w:val="15"/>
                <w:szCs w:val="15"/>
              </w:rPr>
            </w:pPr>
          </w:p>
          <w:p w14:paraId="5630AD66" w14:textId="77777777" w:rsidR="00A23B3E" w:rsidRPr="003A443E" w:rsidRDefault="00A23B3E">
            <w:pPr>
              <w:pStyle w:val="Text1"/>
              <w:spacing w:before="0" w:after="0"/>
              <w:ind w:left="0"/>
              <w:rPr>
                <w:rFonts w:ascii="Arial" w:hAnsi="Arial" w:cs="Arial"/>
                <w:color w:val="000000"/>
                <w:sz w:val="15"/>
                <w:szCs w:val="15"/>
              </w:rPr>
            </w:pPr>
          </w:p>
          <w:p w14:paraId="61829076" w14:textId="77777777" w:rsidR="001F35A9" w:rsidRPr="003A443E" w:rsidRDefault="001F35A9">
            <w:pPr>
              <w:pStyle w:val="Text1"/>
              <w:spacing w:before="0" w:after="0"/>
              <w:ind w:left="0"/>
              <w:rPr>
                <w:rFonts w:ascii="Arial" w:hAnsi="Arial" w:cs="Arial"/>
                <w:color w:val="000000"/>
                <w:sz w:val="15"/>
                <w:szCs w:val="15"/>
              </w:rPr>
            </w:pPr>
          </w:p>
          <w:p w14:paraId="2BA226A1" w14:textId="77777777" w:rsidR="001F35A9" w:rsidRPr="003A443E" w:rsidRDefault="001F35A9">
            <w:pPr>
              <w:pStyle w:val="Text1"/>
              <w:spacing w:before="0" w:after="0"/>
              <w:ind w:left="0"/>
              <w:rPr>
                <w:rFonts w:ascii="Arial" w:hAnsi="Arial" w:cs="Arial"/>
                <w:color w:val="000000"/>
                <w:sz w:val="15"/>
                <w:szCs w:val="15"/>
              </w:rPr>
            </w:pPr>
          </w:p>
          <w:p w14:paraId="642CEF0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7AD93B2" w14:textId="77777777" w:rsidR="00A23B3E" w:rsidRPr="003A443E" w:rsidRDefault="00A23B3E">
            <w:pPr>
              <w:pStyle w:val="Text1"/>
              <w:spacing w:before="0" w:after="0"/>
              <w:ind w:left="0"/>
              <w:rPr>
                <w:rFonts w:ascii="Arial" w:hAnsi="Arial" w:cs="Arial"/>
                <w:color w:val="000000"/>
                <w:sz w:val="15"/>
                <w:szCs w:val="15"/>
              </w:rPr>
            </w:pPr>
          </w:p>
          <w:p w14:paraId="45C08B5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DB97B8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DE4B5B7" w14:textId="77777777" w:rsidR="00A23B3E" w:rsidRPr="003A443E" w:rsidRDefault="00A23B3E">
            <w:pPr>
              <w:pStyle w:val="Text1"/>
              <w:spacing w:before="0" w:after="0"/>
              <w:ind w:left="0"/>
              <w:rPr>
                <w:rFonts w:ascii="Arial" w:hAnsi="Arial" w:cs="Arial"/>
                <w:color w:val="000000"/>
                <w:sz w:val="15"/>
                <w:szCs w:val="15"/>
              </w:rPr>
            </w:pPr>
          </w:p>
          <w:p w14:paraId="56587E5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1EAE8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94B0E0"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76D6A3" w14:textId="77777777" w:rsidR="00A23B3E" w:rsidRDefault="00A23B3E">
            <w:pPr>
              <w:pStyle w:val="Text1"/>
              <w:ind w:left="0"/>
            </w:pPr>
            <w:r>
              <w:rPr>
                <w:rFonts w:ascii="Arial" w:hAnsi="Arial" w:cs="Arial"/>
                <w:b/>
                <w:sz w:val="15"/>
                <w:szCs w:val="15"/>
              </w:rPr>
              <w:t>Risposta:</w:t>
            </w:r>
          </w:p>
        </w:tc>
      </w:tr>
      <w:tr w:rsidR="00A23B3E" w14:paraId="3D6AD5F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BD467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3729D" w14:textId="77777777" w:rsidR="00A23B3E" w:rsidRDefault="00A23B3E">
            <w:pPr>
              <w:pStyle w:val="Text1"/>
              <w:ind w:left="0"/>
            </w:pPr>
            <w:r>
              <w:rPr>
                <w:rFonts w:ascii="Arial" w:hAnsi="Arial" w:cs="Arial"/>
                <w:sz w:val="15"/>
                <w:szCs w:val="15"/>
              </w:rPr>
              <w:t>[   ]</w:t>
            </w:r>
          </w:p>
        </w:tc>
      </w:tr>
    </w:tbl>
    <w:p w14:paraId="66204FF1" w14:textId="77777777" w:rsidR="00A23B3E" w:rsidRPr="00AA5F93" w:rsidRDefault="00A23B3E">
      <w:pPr>
        <w:pStyle w:val="SectionTitle"/>
        <w:spacing w:before="0" w:after="0"/>
        <w:jc w:val="both"/>
        <w:rPr>
          <w:rFonts w:ascii="Arial" w:hAnsi="Arial" w:cs="Arial"/>
          <w:b w:val="0"/>
          <w:caps/>
          <w:sz w:val="10"/>
          <w:szCs w:val="10"/>
        </w:rPr>
      </w:pPr>
    </w:p>
    <w:p w14:paraId="2DBF0D7D" w14:textId="77777777" w:rsidR="00A23B3E" w:rsidRPr="00AA5F93" w:rsidRDefault="00A23B3E">
      <w:pPr>
        <w:pStyle w:val="SectionTitle"/>
        <w:spacing w:before="0" w:after="0"/>
        <w:jc w:val="both"/>
        <w:rPr>
          <w:rFonts w:ascii="Arial" w:hAnsi="Arial" w:cs="Arial"/>
          <w:b w:val="0"/>
          <w:caps/>
          <w:sz w:val="12"/>
          <w:szCs w:val="12"/>
        </w:rPr>
      </w:pPr>
    </w:p>
    <w:p w14:paraId="6A04038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617767"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E458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6C8D8"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E0A0F" w14:textId="77777777" w:rsidR="00A23B3E" w:rsidRDefault="00A23B3E">
            <w:r>
              <w:rPr>
                <w:rFonts w:ascii="Arial" w:hAnsi="Arial" w:cs="Arial"/>
                <w:b/>
                <w:sz w:val="15"/>
                <w:szCs w:val="15"/>
              </w:rPr>
              <w:t>Risposta:</w:t>
            </w:r>
          </w:p>
        </w:tc>
      </w:tr>
      <w:tr w:rsidR="00A23B3E" w14:paraId="57922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6D12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D6D26"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A0A3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5C57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38C9" w14:textId="77777777" w:rsidR="00A23B3E" w:rsidRDefault="00A23B3E">
            <w:r>
              <w:rPr>
                <w:rFonts w:ascii="Arial" w:hAnsi="Arial" w:cs="Arial"/>
                <w:sz w:val="14"/>
                <w:szCs w:val="14"/>
              </w:rPr>
              <w:t>[………….…]</w:t>
            </w:r>
          </w:p>
        </w:tc>
      </w:tr>
      <w:tr w:rsidR="00A23B3E" w14:paraId="22B2BB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B245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6C6FB" w14:textId="77777777" w:rsidR="00A23B3E" w:rsidRDefault="00A23B3E">
            <w:pPr>
              <w:spacing w:after="0"/>
            </w:pPr>
            <w:r>
              <w:rPr>
                <w:rFonts w:ascii="Arial" w:hAnsi="Arial" w:cs="Arial"/>
                <w:sz w:val="14"/>
                <w:szCs w:val="14"/>
              </w:rPr>
              <w:t>[………….…]</w:t>
            </w:r>
          </w:p>
        </w:tc>
      </w:tr>
      <w:tr w:rsidR="00A23B3E" w14:paraId="1C05C4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FF7F8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18CC5" w14:textId="77777777" w:rsidR="00A23B3E" w:rsidRDefault="00A23B3E">
            <w:r>
              <w:rPr>
                <w:rFonts w:ascii="Arial" w:hAnsi="Arial" w:cs="Arial"/>
                <w:sz w:val="14"/>
                <w:szCs w:val="14"/>
              </w:rPr>
              <w:t>[………….…]</w:t>
            </w:r>
          </w:p>
        </w:tc>
      </w:tr>
      <w:tr w:rsidR="00A23B3E" w14:paraId="31AC51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34C8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D5C85" w14:textId="77777777" w:rsidR="00A23B3E" w:rsidRDefault="00A23B3E">
            <w:r>
              <w:rPr>
                <w:rFonts w:ascii="Arial" w:hAnsi="Arial" w:cs="Arial"/>
                <w:sz w:val="14"/>
                <w:szCs w:val="14"/>
              </w:rPr>
              <w:t>[…………….]</w:t>
            </w:r>
          </w:p>
        </w:tc>
      </w:tr>
      <w:tr w:rsidR="00A23B3E" w14:paraId="6C346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6589F"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69B8B6" w14:textId="77777777" w:rsidR="00A23B3E" w:rsidRDefault="00A23B3E">
            <w:r>
              <w:rPr>
                <w:rFonts w:ascii="Arial" w:hAnsi="Arial" w:cs="Arial"/>
                <w:sz w:val="14"/>
                <w:szCs w:val="14"/>
              </w:rPr>
              <w:t>[………….…]</w:t>
            </w:r>
          </w:p>
        </w:tc>
      </w:tr>
    </w:tbl>
    <w:p w14:paraId="52BB503F"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D6EA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E00FB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A042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92A1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374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03298A3"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048730E9"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A78884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433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B62F1B3" w14:textId="77777777" w:rsidR="00A23B3E" w:rsidRDefault="00A23B3E">
            <w:pPr>
              <w:rPr>
                <w:rFonts w:ascii="Arial" w:hAnsi="Arial" w:cs="Arial"/>
                <w:color w:val="000000"/>
                <w:sz w:val="15"/>
                <w:szCs w:val="15"/>
              </w:rPr>
            </w:pPr>
          </w:p>
          <w:p w14:paraId="02F2C34E" w14:textId="77777777" w:rsidR="00CA04F3" w:rsidRPr="003A443E" w:rsidRDefault="00CA04F3">
            <w:pPr>
              <w:rPr>
                <w:rFonts w:ascii="Arial" w:hAnsi="Arial" w:cs="Arial"/>
                <w:color w:val="000000"/>
                <w:sz w:val="15"/>
                <w:szCs w:val="15"/>
              </w:rPr>
            </w:pPr>
          </w:p>
          <w:p w14:paraId="077C6D4E"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73FC32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4A5C6B6"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1847150D"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80A4E5D" w14:textId="77777777" w:rsidR="00D93877" w:rsidRDefault="00D93877" w:rsidP="00F351F0">
      <w:pPr>
        <w:pStyle w:val="ChapterTitle"/>
        <w:spacing w:before="0" w:after="0"/>
        <w:jc w:val="left"/>
        <w:rPr>
          <w:rFonts w:ascii="Arial" w:hAnsi="Arial" w:cs="Arial"/>
          <w:b w:val="0"/>
          <w:caps/>
          <w:sz w:val="14"/>
          <w:szCs w:val="14"/>
        </w:rPr>
      </w:pPr>
    </w:p>
    <w:p w14:paraId="49E63ACB"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32D15A79"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2D5E4D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DDEDA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AAC0F97" w14:textId="77777777" w:rsidR="00A23B3E" w:rsidRDefault="00A23B3E">
            <w:r>
              <w:rPr>
                <w:rFonts w:ascii="Arial" w:hAnsi="Arial" w:cs="Arial"/>
                <w:b/>
                <w:sz w:val="15"/>
                <w:szCs w:val="15"/>
              </w:rPr>
              <w:t>Risposta:</w:t>
            </w:r>
          </w:p>
        </w:tc>
      </w:tr>
      <w:tr w:rsidR="000953DC" w:rsidRPr="003A443E" w14:paraId="1E01DB9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7EEF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C83250F"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3490CB7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63EC32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3DEF51D"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9219836" w14:textId="77777777" w:rsidR="00A23B3E" w:rsidRPr="003A443E" w:rsidRDefault="00A23B3E">
            <w:pPr>
              <w:rPr>
                <w:rFonts w:ascii="Arial" w:hAnsi="Arial" w:cs="Arial"/>
                <w:b/>
                <w:color w:val="000000"/>
                <w:sz w:val="15"/>
                <w:szCs w:val="15"/>
              </w:rPr>
            </w:pPr>
          </w:p>
          <w:p w14:paraId="434C07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96FEF7D" w14:textId="77777777" w:rsidR="00BB116C" w:rsidRDefault="00BB116C">
            <w:pPr>
              <w:rPr>
                <w:rFonts w:ascii="Arial" w:hAnsi="Arial" w:cs="Arial"/>
                <w:color w:val="000000"/>
                <w:sz w:val="15"/>
                <w:szCs w:val="15"/>
              </w:rPr>
            </w:pPr>
          </w:p>
          <w:p w14:paraId="1E490DE0" w14:textId="77777777" w:rsidR="00A23B3E" w:rsidRPr="003A443E" w:rsidRDefault="00A23B3E">
            <w:pPr>
              <w:rPr>
                <w:color w:val="000000"/>
              </w:rPr>
            </w:pPr>
            <w:r w:rsidRPr="003A443E">
              <w:rPr>
                <w:rFonts w:ascii="Arial" w:hAnsi="Arial" w:cs="Arial"/>
                <w:color w:val="000000"/>
                <w:sz w:val="15"/>
                <w:szCs w:val="15"/>
              </w:rPr>
              <w:t>[……………….]</w:t>
            </w:r>
          </w:p>
        </w:tc>
      </w:tr>
    </w:tbl>
    <w:p w14:paraId="170F673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194DBDC" w14:textId="77777777" w:rsidR="00A23B3E" w:rsidRDefault="00A23B3E">
      <w:pPr>
        <w:spacing w:before="0"/>
        <w:rPr>
          <w:rFonts w:ascii="Arial" w:hAnsi="Arial" w:cs="Arial"/>
          <w:b/>
          <w:sz w:val="15"/>
          <w:szCs w:val="15"/>
        </w:rPr>
      </w:pPr>
    </w:p>
    <w:p w14:paraId="1CDD87F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F30F11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25B6A61"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EDB4E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footnotereference0"/>
          <w:rFonts w:ascii="Arial" w:hAnsi="Arial" w:cs="Arial"/>
          <w:color w:val="000000"/>
          <w:sz w:val="14"/>
          <w:szCs w:val="14"/>
        </w:rPr>
        <w:footnoteReference w:id="12"/>
      </w:r>
      <w:r w:rsidRPr="003A443E">
        <w:rPr>
          <w:rFonts w:ascii="Arial" w:hAnsi="Arial" w:cs="Arial"/>
          <w:color w:val="000000"/>
          <w:sz w:val="14"/>
          <w:szCs w:val="14"/>
        </w:rPr>
        <w:t>)</w:t>
      </w:r>
    </w:p>
    <w:p w14:paraId="2CE103E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footnotereference0"/>
          <w:rFonts w:ascii="Arial" w:hAnsi="Arial" w:cs="Arial"/>
          <w:color w:val="000000"/>
          <w:sz w:val="14"/>
          <w:szCs w:val="14"/>
        </w:rPr>
        <w:footnoteReference w:id="13"/>
      </w:r>
      <w:r w:rsidRPr="003A443E">
        <w:rPr>
          <w:rFonts w:ascii="Arial" w:hAnsi="Arial" w:cs="Arial"/>
          <w:color w:val="000000"/>
          <w:sz w:val="14"/>
          <w:szCs w:val="14"/>
        </w:rPr>
        <w:t>)</w:t>
      </w:r>
    </w:p>
    <w:p w14:paraId="75530C4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footnotereference0"/>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DF402C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footnotereference0"/>
          <w:rFonts w:ascii="Arial" w:hAnsi="Arial" w:cs="Arial"/>
          <w:color w:val="000000"/>
          <w:sz w:val="14"/>
          <w:szCs w:val="14"/>
        </w:rPr>
        <w:footnoteReference w:id="15"/>
      </w:r>
      <w:r w:rsidRPr="003A443E">
        <w:rPr>
          <w:rFonts w:ascii="Arial" w:hAnsi="Arial" w:cs="Arial"/>
          <w:color w:val="000000"/>
          <w:sz w:val="14"/>
          <w:szCs w:val="14"/>
        </w:rPr>
        <w:t>);</w:t>
      </w:r>
    </w:p>
    <w:p w14:paraId="13B01D7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footnotereference0"/>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7F9917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footnotereference0"/>
          <w:rFonts w:ascii="Arial" w:hAnsi="Arial" w:cs="Arial"/>
          <w:color w:val="000000"/>
          <w:sz w:val="14"/>
          <w:szCs w:val="14"/>
        </w:rPr>
        <w:footnoteReference w:id="17"/>
      </w:r>
      <w:r w:rsidR="00EB216B" w:rsidRPr="003A443E">
        <w:rPr>
          <w:rFonts w:ascii="Arial" w:hAnsi="Arial" w:cs="Arial"/>
          <w:color w:val="000000"/>
          <w:sz w:val="14"/>
          <w:szCs w:val="14"/>
        </w:rPr>
        <w:t>)</w:t>
      </w:r>
    </w:p>
    <w:p w14:paraId="2D3A1B7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2F64DC"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612580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30BC1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9432E3"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D283C03"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34DD96C"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69D0D3C" w14:textId="77777777" w:rsidR="00F575CF" w:rsidRPr="00EB45DC" w:rsidRDefault="00F575CF" w:rsidP="00F575CF">
            <w:pPr>
              <w:rPr>
                <w:rStyle w:val="small"/>
                <w:color w:val="000000"/>
              </w:rPr>
            </w:pPr>
          </w:p>
          <w:p w14:paraId="54CD245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6FE50E"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231BE67" w14:textId="77777777" w:rsidR="00A23B3E" w:rsidRPr="00EB45DC" w:rsidRDefault="00A23B3E">
            <w:pPr>
              <w:spacing w:after="0"/>
              <w:rPr>
                <w:rFonts w:ascii="Arial" w:hAnsi="Arial" w:cs="Arial"/>
                <w:color w:val="000000"/>
                <w:sz w:val="14"/>
                <w:szCs w:val="14"/>
              </w:rPr>
            </w:pPr>
          </w:p>
          <w:p w14:paraId="05D3BFF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7EE8CE"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footnotereference0"/>
                <w:rFonts w:ascii="Arial" w:hAnsi="Arial" w:cs="Arial"/>
                <w:color w:val="000000"/>
                <w:sz w:val="14"/>
                <w:szCs w:val="14"/>
              </w:rPr>
              <w:footnoteReference w:id="18"/>
            </w:r>
            <w:r w:rsidRPr="00EB45DC">
              <w:rPr>
                <w:rFonts w:ascii="Arial" w:hAnsi="Arial" w:cs="Arial"/>
                <w:color w:val="000000"/>
                <w:sz w:val="14"/>
                <w:szCs w:val="14"/>
              </w:rPr>
              <w:t>)</w:t>
            </w:r>
          </w:p>
        </w:tc>
      </w:tr>
      <w:tr w:rsidR="00A23B3E" w14:paraId="1009BB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AE0ED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footnotereference0"/>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63FC8AD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6FEB5B0" w14:textId="77777777" w:rsidR="00A23B3E" w:rsidRPr="00EB45DC" w:rsidRDefault="00A23B3E">
            <w:pPr>
              <w:pStyle w:val="Paragrafoelenco1"/>
              <w:spacing w:after="0"/>
              <w:rPr>
                <w:rFonts w:ascii="Arial" w:hAnsi="Arial" w:cs="Arial"/>
                <w:color w:val="000000"/>
                <w:sz w:val="14"/>
                <w:szCs w:val="14"/>
              </w:rPr>
            </w:pPr>
          </w:p>
          <w:p w14:paraId="7D9E621C"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57C6F9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D7AA69" w14:textId="77777777" w:rsidR="00A23B3E" w:rsidRPr="00EB45DC" w:rsidRDefault="00A23B3E">
            <w:pPr>
              <w:spacing w:after="0"/>
              <w:rPr>
                <w:rFonts w:ascii="Arial" w:hAnsi="Arial" w:cs="Arial"/>
                <w:color w:val="000000"/>
                <w:sz w:val="14"/>
                <w:szCs w:val="14"/>
              </w:rPr>
            </w:pPr>
          </w:p>
          <w:p w14:paraId="7196D064" w14:textId="77777777" w:rsidR="00A23B3E" w:rsidRPr="00EB45DC" w:rsidRDefault="00A23B3E">
            <w:pPr>
              <w:spacing w:after="0"/>
              <w:rPr>
                <w:rFonts w:ascii="Arial" w:hAnsi="Arial" w:cs="Arial"/>
                <w:color w:val="000000"/>
                <w:sz w:val="14"/>
                <w:szCs w:val="14"/>
              </w:rPr>
            </w:pPr>
          </w:p>
          <w:p w14:paraId="34FF1C98" w14:textId="77777777" w:rsidR="00FB3543" w:rsidRPr="00EB45DC" w:rsidRDefault="00FB3543">
            <w:pPr>
              <w:spacing w:after="0"/>
              <w:rPr>
                <w:rFonts w:ascii="Arial" w:hAnsi="Arial" w:cs="Arial"/>
                <w:color w:val="000000"/>
                <w:sz w:val="14"/>
                <w:szCs w:val="14"/>
              </w:rPr>
            </w:pPr>
          </w:p>
          <w:p w14:paraId="448AC68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1C4DAC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064D52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47BB99C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B4B1A1F"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footnotereference0"/>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072C0D" w14:textId="77777777" w:rsidR="00A23B3E" w:rsidRDefault="00A23B3E">
            <w:pPr>
              <w:spacing w:after="0"/>
              <w:rPr>
                <w:rFonts w:ascii="Arial" w:hAnsi="Arial" w:cs="Arial"/>
                <w:sz w:val="14"/>
                <w:szCs w:val="14"/>
              </w:rPr>
            </w:pPr>
          </w:p>
          <w:p w14:paraId="0D53798D"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26C0C1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FE733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699F09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E5ECD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590E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0EBDEE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3751C8F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8A21919" w14:textId="77777777" w:rsidR="00270DA2" w:rsidRPr="003A443E" w:rsidRDefault="00270DA2" w:rsidP="005309A4">
            <w:pPr>
              <w:tabs>
                <w:tab w:val="left" w:pos="304"/>
              </w:tabs>
              <w:spacing w:after="0"/>
              <w:jc w:val="both"/>
              <w:rPr>
                <w:rFonts w:ascii="Arial" w:hAnsi="Arial" w:cs="Arial"/>
                <w:color w:val="000000"/>
                <w:sz w:val="14"/>
                <w:szCs w:val="14"/>
              </w:rPr>
            </w:pPr>
          </w:p>
          <w:p w14:paraId="7D4AA46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BD18F9B" w14:textId="77777777" w:rsidR="00270DA2" w:rsidRPr="003A443E" w:rsidRDefault="00270DA2" w:rsidP="005309A4">
            <w:pPr>
              <w:tabs>
                <w:tab w:val="left" w:pos="304"/>
              </w:tabs>
              <w:spacing w:after="0"/>
              <w:jc w:val="both"/>
              <w:rPr>
                <w:rFonts w:ascii="Arial" w:hAnsi="Arial" w:cs="Arial"/>
                <w:color w:val="000000"/>
                <w:sz w:val="14"/>
                <w:szCs w:val="14"/>
              </w:rPr>
            </w:pPr>
          </w:p>
          <w:p w14:paraId="238601FE" w14:textId="77777777" w:rsidR="00270DA2" w:rsidRPr="003A443E" w:rsidRDefault="00270DA2" w:rsidP="005309A4">
            <w:pPr>
              <w:tabs>
                <w:tab w:val="left" w:pos="304"/>
              </w:tabs>
              <w:spacing w:after="0"/>
              <w:jc w:val="both"/>
              <w:rPr>
                <w:rFonts w:ascii="Arial" w:hAnsi="Arial" w:cs="Arial"/>
                <w:color w:val="000000"/>
                <w:sz w:val="14"/>
                <w:szCs w:val="14"/>
              </w:rPr>
            </w:pPr>
          </w:p>
          <w:p w14:paraId="49AAF60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F3CABC7" w14:textId="77777777" w:rsidR="00A23B3E" w:rsidRPr="003A443E" w:rsidRDefault="00A23B3E">
            <w:pPr>
              <w:spacing w:after="0"/>
              <w:rPr>
                <w:rFonts w:ascii="Arial" w:hAnsi="Arial" w:cs="Arial"/>
                <w:color w:val="000000"/>
                <w:sz w:val="14"/>
                <w:szCs w:val="14"/>
              </w:rPr>
            </w:pPr>
          </w:p>
          <w:p w14:paraId="1DDA1F7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5B08B5D1" w14:textId="77777777" w:rsidR="00A46950" w:rsidRPr="003A443E" w:rsidRDefault="00A46950" w:rsidP="00CD3E4F">
            <w:pPr>
              <w:spacing w:before="0" w:after="0"/>
              <w:rPr>
                <w:rFonts w:ascii="Arial" w:hAnsi="Arial" w:cs="Arial"/>
                <w:color w:val="000000"/>
                <w:sz w:val="14"/>
                <w:szCs w:val="14"/>
              </w:rPr>
            </w:pPr>
          </w:p>
          <w:p w14:paraId="4BAB067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DEB4AB" w14:textId="77777777" w:rsidR="00A23B3E" w:rsidRPr="003A443E" w:rsidRDefault="00A23B3E">
            <w:pPr>
              <w:spacing w:after="0"/>
              <w:rPr>
                <w:rFonts w:ascii="Arial" w:hAnsi="Arial" w:cs="Arial"/>
                <w:color w:val="000000"/>
                <w:sz w:val="14"/>
                <w:szCs w:val="14"/>
              </w:rPr>
            </w:pPr>
          </w:p>
          <w:p w14:paraId="0AD9C6F4" w14:textId="77777777" w:rsidR="00CD3E4F" w:rsidRDefault="00CD3E4F">
            <w:pPr>
              <w:spacing w:after="0"/>
              <w:rPr>
                <w:rFonts w:ascii="Arial" w:hAnsi="Arial" w:cs="Arial"/>
                <w:color w:val="000000"/>
                <w:sz w:val="4"/>
                <w:szCs w:val="4"/>
              </w:rPr>
            </w:pPr>
          </w:p>
          <w:p w14:paraId="4B1F511A" w14:textId="77777777" w:rsidR="00CD3E4F" w:rsidRPr="00CD3E4F" w:rsidRDefault="00CD3E4F">
            <w:pPr>
              <w:spacing w:after="0"/>
              <w:rPr>
                <w:rFonts w:ascii="Arial" w:hAnsi="Arial" w:cs="Arial"/>
                <w:color w:val="000000"/>
                <w:sz w:val="4"/>
                <w:szCs w:val="4"/>
              </w:rPr>
            </w:pPr>
          </w:p>
          <w:p w14:paraId="53C25A6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C3FD8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F9C3DC" w14:textId="77777777" w:rsidR="00270DA2" w:rsidRPr="003A443E" w:rsidRDefault="00270DA2">
            <w:pPr>
              <w:spacing w:after="0"/>
              <w:rPr>
                <w:rFonts w:ascii="Arial" w:hAnsi="Arial" w:cs="Arial"/>
                <w:color w:val="000000"/>
                <w:sz w:val="14"/>
                <w:szCs w:val="14"/>
              </w:rPr>
            </w:pPr>
          </w:p>
          <w:p w14:paraId="6CB82D0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CC849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CA110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023141B" w14:textId="77777777" w:rsidR="00270DA2" w:rsidRPr="003A443E" w:rsidRDefault="00270DA2">
            <w:pPr>
              <w:spacing w:after="0"/>
              <w:rPr>
                <w:rFonts w:ascii="Arial" w:hAnsi="Arial" w:cs="Arial"/>
                <w:color w:val="000000"/>
                <w:sz w:val="14"/>
                <w:szCs w:val="14"/>
              </w:rPr>
            </w:pPr>
          </w:p>
          <w:p w14:paraId="457C7E5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1F3B1409" w14:textId="77777777" w:rsidR="003E60D1" w:rsidRDefault="003E60D1" w:rsidP="00A46950">
      <w:pPr>
        <w:jc w:val="center"/>
        <w:rPr>
          <w:rFonts w:ascii="Arial" w:hAnsi="Arial" w:cs="Arial"/>
          <w:w w:val="0"/>
          <w:sz w:val="14"/>
          <w:szCs w:val="14"/>
        </w:rPr>
      </w:pPr>
    </w:p>
    <w:p w14:paraId="6FA89106"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CFA6A33"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6024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A92877B" w14:textId="77777777" w:rsidR="00A23B3E" w:rsidRDefault="00A23B3E">
            <w:r>
              <w:rPr>
                <w:rFonts w:ascii="Arial" w:hAnsi="Arial" w:cs="Arial"/>
                <w:b/>
                <w:sz w:val="15"/>
                <w:szCs w:val="15"/>
              </w:rPr>
              <w:t>Risposta:</w:t>
            </w:r>
          </w:p>
        </w:tc>
      </w:tr>
      <w:tr w:rsidR="00A23B3E" w14:paraId="147E3B4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735D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1D1537"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75A23C9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224ECC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1DB90C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E05AB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939D21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A83506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3C9E1F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2BE2A8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E4178B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029E8B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B78A9DF"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D7A3DF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65F70AE" w14:textId="77777777" w:rsidR="00A23B3E" w:rsidRDefault="00A23B3E">
            <w:r>
              <w:rPr>
                <w:rFonts w:ascii="Arial" w:hAnsi="Arial" w:cs="Arial"/>
                <w:b/>
                <w:sz w:val="15"/>
                <w:szCs w:val="15"/>
              </w:rPr>
              <w:t>Contributi previdenziali</w:t>
            </w:r>
          </w:p>
        </w:tc>
      </w:tr>
      <w:tr w:rsidR="00A23B3E" w14:paraId="07D46A1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2C75D1"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64355AD" w14:textId="77777777" w:rsidR="00A23B3E" w:rsidRDefault="00A23B3E">
            <w:pPr>
              <w:rPr>
                <w:rFonts w:ascii="Arial" w:hAnsi="Arial" w:cs="Arial"/>
                <w:color w:val="000000"/>
                <w:sz w:val="15"/>
                <w:szCs w:val="15"/>
              </w:rPr>
            </w:pPr>
          </w:p>
          <w:p w14:paraId="3CC4AE04"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DC3907D"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F30E2E6"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58AC1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785510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D9D32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A965116" w14:textId="77777777" w:rsidR="00F351F0" w:rsidRDefault="00F351F0">
            <w:pPr>
              <w:pStyle w:val="Tiret0"/>
              <w:ind w:left="850" w:hanging="850"/>
              <w:rPr>
                <w:rFonts w:ascii="Arial" w:hAnsi="Arial" w:cs="Arial"/>
                <w:color w:val="000000"/>
                <w:sz w:val="15"/>
                <w:szCs w:val="15"/>
              </w:rPr>
            </w:pPr>
          </w:p>
          <w:p w14:paraId="4985D3E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9D3AA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2F5C3DB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DF4E37C" w14:textId="77777777" w:rsidR="00A23B3E" w:rsidRDefault="00A23B3E">
            <w:pPr>
              <w:rPr>
                <w:rFonts w:ascii="Arial" w:hAnsi="Arial" w:cs="Arial"/>
                <w:color w:val="000000"/>
                <w:sz w:val="15"/>
                <w:szCs w:val="15"/>
              </w:rPr>
            </w:pPr>
          </w:p>
          <w:p w14:paraId="6C430DBC"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2033FD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2AE2E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3A5D3B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393351D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864E39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4FB30F8" w14:textId="77777777" w:rsidR="00F351F0" w:rsidRDefault="00F351F0">
            <w:pPr>
              <w:pStyle w:val="Tiret0"/>
              <w:ind w:left="850" w:hanging="850"/>
              <w:rPr>
                <w:rFonts w:ascii="Arial" w:hAnsi="Arial" w:cs="Arial"/>
                <w:color w:val="000000"/>
                <w:sz w:val="15"/>
                <w:szCs w:val="15"/>
              </w:rPr>
            </w:pPr>
          </w:p>
          <w:p w14:paraId="2F1A6EE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BE1FB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85FCE29"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E7DA6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BCD5E"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DAC3F8E"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footnotereference0"/>
                <w:rFonts w:ascii="Arial" w:hAnsi="Arial" w:cs="Arial"/>
                <w:sz w:val="15"/>
                <w:szCs w:val="15"/>
              </w:rPr>
              <w:footnoteReference w:id="21"/>
            </w:r>
            <w:r w:rsidR="00A23B3E">
              <w:rPr>
                <w:rFonts w:ascii="Arial" w:hAnsi="Arial" w:cs="Arial"/>
                <w:sz w:val="15"/>
                <w:szCs w:val="15"/>
              </w:rPr>
              <w:t xml:space="preserve">): </w:t>
            </w:r>
          </w:p>
          <w:p w14:paraId="4750A7D7" w14:textId="77777777" w:rsidR="00A23B3E" w:rsidRDefault="00A23B3E">
            <w:r>
              <w:rPr>
                <w:rFonts w:ascii="Arial" w:hAnsi="Arial" w:cs="Arial"/>
                <w:sz w:val="15"/>
                <w:szCs w:val="15"/>
              </w:rPr>
              <w:t>[……………][……………][…………..…]</w:t>
            </w:r>
          </w:p>
        </w:tc>
      </w:tr>
    </w:tbl>
    <w:p w14:paraId="1CA438E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footnotereference0"/>
          <w:rFonts w:ascii="Arial" w:hAnsi="Arial" w:cs="Arial"/>
          <w:b w:val="0"/>
          <w:caps/>
          <w:sz w:val="15"/>
          <w:szCs w:val="15"/>
        </w:rPr>
        <w:footnoteReference w:id="22"/>
      </w:r>
      <w:r>
        <w:rPr>
          <w:rFonts w:ascii="Arial" w:hAnsi="Arial" w:cs="Arial"/>
          <w:b w:val="0"/>
          <w:caps/>
          <w:sz w:val="15"/>
          <w:szCs w:val="15"/>
        </w:rPr>
        <w:t>)</w:t>
      </w:r>
    </w:p>
    <w:p w14:paraId="1BAC430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457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27DE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ADF3D7" w14:textId="77777777" w:rsidR="00A23B3E" w:rsidRDefault="00A23B3E">
            <w:r>
              <w:rPr>
                <w:rFonts w:ascii="Arial" w:hAnsi="Arial" w:cs="Arial"/>
                <w:b/>
                <w:sz w:val="15"/>
                <w:szCs w:val="15"/>
              </w:rPr>
              <w:t>Risposta:</w:t>
            </w:r>
          </w:p>
        </w:tc>
      </w:tr>
      <w:tr w:rsidR="00A23B3E" w14:paraId="1507545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803D1B"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footnotereference0"/>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1DA6542E" w14:textId="77777777" w:rsidR="00A23B3E" w:rsidRPr="003A443E" w:rsidRDefault="00A23B3E">
            <w:pPr>
              <w:spacing w:before="0" w:after="0"/>
              <w:rPr>
                <w:rFonts w:ascii="Arial" w:hAnsi="Arial" w:cs="Arial"/>
                <w:color w:val="000000"/>
                <w:sz w:val="15"/>
                <w:szCs w:val="15"/>
              </w:rPr>
            </w:pPr>
          </w:p>
          <w:p w14:paraId="6FD9D7E0"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6336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041E394" w14:textId="77777777" w:rsidR="00A23B3E" w:rsidRPr="003A443E" w:rsidRDefault="00A23B3E">
            <w:pPr>
              <w:spacing w:before="0" w:after="0"/>
              <w:rPr>
                <w:rFonts w:ascii="Arial" w:hAnsi="Arial" w:cs="Arial"/>
                <w:color w:val="000000"/>
                <w:sz w:val="14"/>
                <w:szCs w:val="14"/>
              </w:rPr>
            </w:pPr>
          </w:p>
          <w:p w14:paraId="3FE7F5C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2B00AE" w14:textId="77777777" w:rsidR="00A23B3E" w:rsidRPr="003A443E" w:rsidRDefault="00A23B3E">
            <w:pPr>
              <w:spacing w:before="0" w:after="0"/>
              <w:rPr>
                <w:rFonts w:ascii="Arial" w:hAnsi="Arial" w:cs="Arial"/>
                <w:color w:val="000000"/>
                <w:sz w:val="14"/>
                <w:szCs w:val="14"/>
              </w:rPr>
            </w:pPr>
          </w:p>
          <w:p w14:paraId="3A6C51E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B0CC3E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8F2254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2C6D796" w14:textId="77777777" w:rsidR="00A23B3E" w:rsidRPr="003A443E" w:rsidRDefault="00A23B3E">
            <w:pPr>
              <w:spacing w:before="0" w:after="0"/>
              <w:rPr>
                <w:rFonts w:ascii="Arial" w:hAnsi="Arial" w:cs="Arial"/>
                <w:color w:val="000000"/>
                <w:sz w:val="14"/>
                <w:szCs w:val="14"/>
              </w:rPr>
            </w:pPr>
          </w:p>
          <w:p w14:paraId="2C96E449"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E1831B3" w14:textId="77777777" w:rsidR="00A23B3E" w:rsidRPr="003A443E" w:rsidRDefault="00A23B3E">
            <w:pPr>
              <w:spacing w:before="0" w:after="0"/>
              <w:rPr>
                <w:rFonts w:ascii="Arial" w:hAnsi="Arial" w:cs="Arial"/>
                <w:color w:val="000000"/>
                <w:sz w:val="14"/>
                <w:szCs w:val="14"/>
              </w:rPr>
            </w:pPr>
          </w:p>
          <w:p w14:paraId="54E11D2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73EBA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17D0A52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1126E5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403A5" w14:textId="77777777" w:rsidR="00A23B3E" w:rsidRPr="003A443E" w:rsidRDefault="00A23B3E">
            <w:pPr>
              <w:rPr>
                <w:rFonts w:ascii="Arial" w:hAnsi="Arial" w:cs="Arial"/>
                <w:color w:val="000000"/>
                <w:sz w:val="15"/>
                <w:szCs w:val="15"/>
              </w:rPr>
            </w:pPr>
          </w:p>
          <w:p w14:paraId="62431CDC" w14:textId="77777777" w:rsidR="00A23B3E" w:rsidRPr="003A443E" w:rsidRDefault="00A23B3E">
            <w:pPr>
              <w:rPr>
                <w:rFonts w:ascii="Arial" w:hAnsi="Arial" w:cs="Arial"/>
                <w:color w:val="000000"/>
                <w:sz w:val="15"/>
                <w:szCs w:val="15"/>
              </w:rPr>
            </w:pPr>
          </w:p>
          <w:p w14:paraId="49E398E2" w14:textId="77777777" w:rsidR="00A23B3E" w:rsidRPr="003A443E" w:rsidRDefault="00A23B3E">
            <w:pPr>
              <w:rPr>
                <w:rFonts w:ascii="Arial" w:hAnsi="Arial" w:cs="Arial"/>
                <w:color w:val="000000"/>
                <w:sz w:val="15"/>
                <w:szCs w:val="15"/>
              </w:rPr>
            </w:pPr>
          </w:p>
          <w:p w14:paraId="29D6B04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E0A45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16287F21" w14:textId="77777777" w:rsidR="00A23B3E" w:rsidRPr="003A443E" w:rsidRDefault="00A23B3E">
            <w:pPr>
              <w:rPr>
                <w:rFonts w:ascii="Arial" w:hAnsi="Arial" w:cs="Arial"/>
                <w:color w:val="000000"/>
                <w:sz w:val="15"/>
                <w:szCs w:val="15"/>
              </w:rPr>
            </w:pPr>
          </w:p>
          <w:p w14:paraId="5BE93A62" w14:textId="77777777" w:rsidR="00A23B3E" w:rsidRPr="003A443E" w:rsidRDefault="00A23B3E">
            <w:pPr>
              <w:rPr>
                <w:rFonts w:ascii="Arial" w:hAnsi="Arial" w:cs="Arial"/>
                <w:color w:val="000000"/>
                <w:sz w:val="14"/>
                <w:szCs w:val="14"/>
              </w:rPr>
            </w:pPr>
          </w:p>
          <w:p w14:paraId="55B4B2F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0411F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BACAB5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1C8C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469638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E098D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8AFB7"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84BA73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0196D2A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4B3F2EB" w14:textId="77777777" w:rsidR="00A23B3E" w:rsidRPr="003A443E" w:rsidRDefault="00A23B3E">
            <w:pPr>
              <w:pStyle w:val="NormalLeft"/>
              <w:spacing w:before="0" w:after="0"/>
              <w:jc w:val="both"/>
              <w:rPr>
                <w:rFonts w:ascii="Arial" w:hAnsi="Arial" w:cs="Arial"/>
                <w:b/>
                <w:color w:val="000000"/>
                <w:sz w:val="14"/>
                <w:szCs w:val="14"/>
              </w:rPr>
            </w:pPr>
          </w:p>
          <w:p w14:paraId="6470CA7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5E1C00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D34F5C7" w14:textId="77777777" w:rsidR="00AA2252" w:rsidRDefault="00AA2252" w:rsidP="00F351F0">
            <w:pPr>
              <w:pStyle w:val="NormalLeft"/>
              <w:spacing w:before="0" w:after="0"/>
              <w:ind w:left="162"/>
              <w:jc w:val="both"/>
              <w:rPr>
                <w:b/>
                <w:color w:val="000000"/>
                <w:sz w:val="16"/>
                <w:szCs w:val="16"/>
              </w:rPr>
            </w:pPr>
          </w:p>
          <w:p w14:paraId="0B4020A7" w14:textId="77777777" w:rsidR="00AA2252" w:rsidRDefault="00AA2252" w:rsidP="00F351F0">
            <w:pPr>
              <w:pStyle w:val="NormalLeft"/>
              <w:spacing w:before="0" w:after="0"/>
              <w:ind w:left="162"/>
              <w:jc w:val="both"/>
              <w:rPr>
                <w:b/>
                <w:color w:val="000000"/>
                <w:sz w:val="16"/>
                <w:szCs w:val="16"/>
              </w:rPr>
            </w:pPr>
          </w:p>
          <w:p w14:paraId="2D6303F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D7B270A" w14:textId="77777777" w:rsidR="00AA2252" w:rsidRDefault="00AA2252" w:rsidP="00F351F0">
            <w:pPr>
              <w:pStyle w:val="NormalLeft"/>
              <w:spacing w:before="0" w:after="0"/>
              <w:ind w:left="162"/>
              <w:jc w:val="both"/>
              <w:rPr>
                <w:color w:val="000000"/>
              </w:rPr>
            </w:pPr>
          </w:p>
          <w:p w14:paraId="3DD60BF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F904CB7" w14:textId="77777777" w:rsidR="005E2955" w:rsidRDefault="005E2955" w:rsidP="00F62F53">
            <w:pPr>
              <w:pStyle w:val="NormalLeft"/>
              <w:spacing w:before="0" w:after="0"/>
              <w:ind w:left="162"/>
              <w:jc w:val="both"/>
              <w:rPr>
                <w:rFonts w:ascii="Arial" w:hAnsi="Arial" w:cs="Arial"/>
                <w:color w:val="000000"/>
                <w:sz w:val="14"/>
                <w:szCs w:val="14"/>
              </w:rPr>
            </w:pPr>
          </w:p>
          <w:p w14:paraId="5B23808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F9AE0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F345DE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6971CD3" w14:textId="77777777" w:rsidR="00A23B3E" w:rsidRPr="003A443E" w:rsidRDefault="00A23B3E">
            <w:pPr>
              <w:pStyle w:val="NormalLeft"/>
              <w:spacing w:before="0" w:after="0"/>
              <w:jc w:val="both"/>
              <w:rPr>
                <w:rFonts w:ascii="Arial" w:hAnsi="Arial" w:cs="Arial"/>
                <w:color w:val="000000"/>
                <w:sz w:val="14"/>
                <w:szCs w:val="14"/>
              </w:rPr>
            </w:pPr>
          </w:p>
          <w:p w14:paraId="266F00E3"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D11D98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A1F701D" w14:textId="77777777" w:rsidR="00A23B3E" w:rsidRDefault="00A23B3E">
            <w:pPr>
              <w:pStyle w:val="NormalLeft"/>
              <w:spacing w:before="0" w:after="0"/>
              <w:jc w:val="both"/>
              <w:rPr>
                <w:rFonts w:ascii="Arial" w:hAnsi="Arial" w:cs="Arial"/>
                <w:strike/>
                <w:color w:val="000000"/>
                <w:sz w:val="15"/>
                <w:szCs w:val="15"/>
              </w:rPr>
            </w:pPr>
          </w:p>
          <w:p w14:paraId="3FCEDEF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3EFCA4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6A722" w14:textId="77777777" w:rsidR="00A23B3E" w:rsidRPr="003A443E" w:rsidRDefault="00A23B3E">
            <w:pPr>
              <w:spacing w:before="0" w:after="0"/>
              <w:rPr>
                <w:rFonts w:ascii="Arial" w:hAnsi="Arial" w:cs="Arial"/>
                <w:color w:val="000000"/>
                <w:sz w:val="14"/>
                <w:szCs w:val="14"/>
              </w:rPr>
            </w:pPr>
          </w:p>
          <w:p w14:paraId="5B95CD12" w14:textId="77777777" w:rsidR="00A23B3E" w:rsidRPr="003A443E" w:rsidRDefault="00A23B3E">
            <w:pPr>
              <w:spacing w:before="0" w:after="0"/>
              <w:rPr>
                <w:rFonts w:ascii="Arial" w:hAnsi="Arial" w:cs="Arial"/>
                <w:color w:val="000000"/>
                <w:sz w:val="14"/>
                <w:szCs w:val="14"/>
              </w:rPr>
            </w:pPr>
          </w:p>
          <w:p w14:paraId="5220BBB2" w14:textId="77777777" w:rsidR="00A23B3E" w:rsidRPr="003A443E" w:rsidRDefault="00A23B3E">
            <w:pPr>
              <w:spacing w:before="0" w:after="0"/>
              <w:rPr>
                <w:rFonts w:ascii="Arial" w:hAnsi="Arial" w:cs="Arial"/>
                <w:color w:val="000000"/>
                <w:sz w:val="14"/>
                <w:szCs w:val="14"/>
              </w:rPr>
            </w:pPr>
          </w:p>
          <w:p w14:paraId="13CB595B" w14:textId="77777777" w:rsidR="00A23B3E" w:rsidRDefault="00A23B3E">
            <w:pPr>
              <w:spacing w:before="0" w:after="0"/>
              <w:rPr>
                <w:rFonts w:ascii="Arial" w:hAnsi="Arial" w:cs="Arial"/>
                <w:color w:val="000000"/>
                <w:sz w:val="14"/>
                <w:szCs w:val="14"/>
              </w:rPr>
            </w:pPr>
          </w:p>
          <w:p w14:paraId="6D9C8D39" w14:textId="77777777" w:rsidR="00F9449A" w:rsidRPr="003A443E" w:rsidRDefault="00F9449A">
            <w:pPr>
              <w:spacing w:before="0" w:after="0"/>
              <w:rPr>
                <w:rFonts w:ascii="Arial" w:hAnsi="Arial" w:cs="Arial"/>
                <w:color w:val="000000"/>
                <w:sz w:val="14"/>
                <w:szCs w:val="14"/>
              </w:rPr>
            </w:pPr>
          </w:p>
          <w:p w14:paraId="5C32175E"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75E05EE" w14:textId="77777777" w:rsidR="00A23B3E" w:rsidRPr="003A443E" w:rsidRDefault="00A23B3E">
            <w:pPr>
              <w:spacing w:before="0" w:after="0"/>
              <w:rPr>
                <w:rFonts w:ascii="Arial" w:hAnsi="Arial" w:cs="Arial"/>
                <w:color w:val="000000"/>
                <w:sz w:val="14"/>
                <w:szCs w:val="14"/>
              </w:rPr>
            </w:pPr>
          </w:p>
          <w:p w14:paraId="0E1C836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C17F8B" w14:textId="77777777" w:rsidR="00F9449A" w:rsidRDefault="00F9449A">
            <w:pPr>
              <w:spacing w:before="0" w:after="0"/>
              <w:rPr>
                <w:rFonts w:ascii="Arial" w:hAnsi="Arial" w:cs="Arial"/>
                <w:color w:val="000000"/>
                <w:sz w:val="14"/>
                <w:szCs w:val="14"/>
              </w:rPr>
            </w:pPr>
          </w:p>
          <w:p w14:paraId="1415AD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F39294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A4F7224" w14:textId="77777777" w:rsidR="00A23B3E" w:rsidRDefault="00A23B3E">
            <w:pPr>
              <w:spacing w:before="0" w:after="0"/>
              <w:rPr>
                <w:rFonts w:ascii="Arial" w:hAnsi="Arial" w:cs="Arial"/>
                <w:color w:val="000000"/>
              </w:rPr>
            </w:pPr>
          </w:p>
          <w:p w14:paraId="5AE48A43" w14:textId="77777777" w:rsidR="00AA2252" w:rsidRDefault="00AA2252">
            <w:pPr>
              <w:spacing w:before="0" w:after="0"/>
              <w:rPr>
                <w:rFonts w:ascii="Arial" w:hAnsi="Arial" w:cs="Arial"/>
                <w:color w:val="000000"/>
                <w:sz w:val="14"/>
                <w:szCs w:val="14"/>
              </w:rPr>
            </w:pPr>
          </w:p>
          <w:p w14:paraId="02F770EF"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32C90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91457C"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0F40DEB" w14:textId="77777777" w:rsidR="00AA2252" w:rsidRDefault="00AA2252" w:rsidP="006B4D39">
            <w:pPr>
              <w:spacing w:before="0" w:after="0"/>
              <w:rPr>
                <w:rFonts w:ascii="Arial" w:hAnsi="Arial" w:cs="Arial"/>
                <w:color w:val="000000"/>
                <w:sz w:val="14"/>
                <w:szCs w:val="14"/>
              </w:rPr>
            </w:pPr>
          </w:p>
          <w:p w14:paraId="77A52294" w14:textId="77777777" w:rsidR="00AA2252" w:rsidRDefault="00AA2252" w:rsidP="006B4D39">
            <w:pPr>
              <w:spacing w:before="0" w:after="0"/>
              <w:rPr>
                <w:rFonts w:ascii="Arial" w:hAnsi="Arial" w:cs="Arial"/>
                <w:color w:val="000000"/>
                <w:sz w:val="14"/>
                <w:szCs w:val="14"/>
              </w:rPr>
            </w:pPr>
          </w:p>
          <w:p w14:paraId="5CE707F9"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7DCDA8" w14:textId="77777777" w:rsidR="00AA2252" w:rsidRDefault="00AA2252" w:rsidP="006B4D39">
            <w:pPr>
              <w:spacing w:before="0" w:after="0"/>
              <w:rPr>
                <w:rFonts w:ascii="Arial" w:hAnsi="Arial" w:cs="Arial"/>
                <w:color w:val="000000"/>
                <w:sz w:val="14"/>
                <w:szCs w:val="14"/>
              </w:rPr>
            </w:pPr>
          </w:p>
          <w:p w14:paraId="0F9E7E44"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1EEFF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50EA2D7" w14:textId="77777777" w:rsidR="005E2955" w:rsidRDefault="005E2955">
            <w:pPr>
              <w:rPr>
                <w:rFonts w:ascii="Arial" w:hAnsi="Arial" w:cs="Arial"/>
                <w:color w:val="000000"/>
                <w:sz w:val="14"/>
                <w:szCs w:val="14"/>
              </w:rPr>
            </w:pPr>
          </w:p>
          <w:p w14:paraId="66CF592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3DD355C9" w14:textId="77777777" w:rsidR="005E2955" w:rsidRDefault="005E2955" w:rsidP="005E2955">
            <w:pPr>
              <w:spacing w:before="0" w:after="0"/>
              <w:rPr>
                <w:rFonts w:ascii="Arial" w:hAnsi="Arial" w:cs="Arial"/>
                <w:color w:val="000000"/>
                <w:sz w:val="14"/>
                <w:szCs w:val="14"/>
              </w:rPr>
            </w:pPr>
          </w:p>
          <w:p w14:paraId="33ADBB0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ACDCEB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212F00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916D4F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3F645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footnotereference0"/>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D506FB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DF3A9"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909BE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6E6CFE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5DACE"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348BD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8085621"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75A312A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AE869F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A81F0B1" w14:textId="77777777" w:rsidR="00A23B3E" w:rsidRPr="003A443E" w:rsidRDefault="00A23B3E">
            <w:pPr>
              <w:spacing w:before="0" w:after="0"/>
              <w:rPr>
                <w:rFonts w:ascii="Arial" w:hAnsi="Arial" w:cs="Arial"/>
                <w:color w:val="000000"/>
                <w:sz w:val="14"/>
                <w:szCs w:val="14"/>
              </w:rPr>
            </w:pPr>
          </w:p>
          <w:p w14:paraId="1AF342E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17AAFBA" w14:textId="77777777" w:rsidR="00A23B3E" w:rsidRPr="003A443E" w:rsidRDefault="00A23B3E">
            <w:pPr>
              <w:rPr>
                <w:rFonts w:ascii="Arial" w:hAnsi="Arial" w:cs="Arial"/>
                <w:b/>
                <w:color w:val="000000"/>
                <w:sz w:val="15"/>
                <w:szCs w:val="15"/>
              </w:rPr>
            </w:pPr>
          </w:p>
          <w:p w14:paraId="56EE48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DDBE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908EB2C" w14:textId="77777777" w:rsidR="00A23B3E" w:rsidRPr="003A443E" w:rsidRDefault="00A23B3E">
            <w:pPr>
              <w:rPr>
                <w:rFonts w:ascii="Arial" w:hAnsi="Arial" w:cs="Arial"/>
                <w:color w:val="000000"/>
                <w:sz w:val="15"/>
                <w:szCs w:val="15"/>
              </w:rPr>
            </w:pPr>
          </w:p>
          <w:p w14:paraId="121FD38A" w14:textId="77777777" w:rsidR="00A23B3E" w:rsidRPr="003A443E" w:rsidRDefault="00A23B3E">
            <w:pPr>
              <w:rPr>
                <w:rFonts w:ascii="Arial" w:hAnsi="Arial" w:cs="Arial"/>
                <w:color w:val="000000"/>
                <w:sz w:val="15"/>
                <w:szCs w:val="15"/>
              </w:rPr>
            </w:pPr>
          </w:p>
          <w:p w14:paraId="1FE2DD96" w14:textId="77777777" w:rsidR="00BB639E" w:rsidRPr="00BB639E" w:rsidRDefault="00BB639E">
            <w:pPr>
              <w:rPr>
                <w:rFonts w:ascii="Arial" w:hAnsi="Arial" w:cs="Arial"/>
                <w:color w:val="000000"/>
                <w:sz w:val="4"/>
                <w:szCs w:val="4"/>
              </w:rPr>
            </w:pPr>
          </w:p>
          <w:p w14:paraId="50E7F87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093B5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919D5B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F0E2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128FF6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1E62528"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3EC8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footnotereference0"/>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152A56B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E0837"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609C49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8F8D157"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452D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95A277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1155"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7357532" w14:textId="77777777" w:rsidR="00A23B3E" w:rsidRPr="000953DC" w:rsidRDefault="00A23B3E">
            <w:pPr>
              <w:rPr>
                <w:rFonts w:ascii="Arial" w:hAnsi="Arial" w:cs="Arial"/>
                <w:color w:val="FF0000"/>
                <w:sz w:val="15"/>
                <w:szCs w:val="15"/>
              </w:rPr>
            </w:pPr>
          </w:p>
          <w:p w14:paraId="62FCD351" w14:textId="77777777" w:rsidR="00A23B3E" w:rsidRPr="000953DC" w:rsidRDefault="00A23B3E">
            <w:r w:rsidRPr="000953DC">
              <w:rPr>
                <w:rFonts w:ascii="Arial" w:hAnsi="Arial" w:cs="Arial"/>
                <w:sz w:val="15"/>
                <w:szCs w:val="15"/>
              </w:rPr>
              <w:t xml:space="preserve"> […………………]</w:t>
            </w:r>
          </w:p>
        </w:tc>
      </w:tr>
      <w:tr w:rsidR="00A23B3E" w14:paraId="5340C2EC"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0083A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56489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A421500"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023C8" w14:textId="77777777" w:rsidR="00F351F0" w:rsidRPr="003A443E" w:rsidRDefault="00F351F0">
            <w:pPr>
              <w:rPr>
                <w:rFonts w:ascii="Arial" w:hAnsi="Arial" w:cs="Arial"/>
                <w:color w:val="000000"/>
                <w:sz w:val="15"/>
                <w:szCs w:val="15"/>
              </w:rPr>
            </w:pPr>
          </w:p>
          <w:p w14:paraId="3027D0BB"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BDB5498" w14:textId="77777777" w:rsidR="00B32C28" w:rsidRPr="001D3A2B" w:rsidRDefault="00B32C28">
            <w:pPr>
              <w:rPr>
                <w:rFonts w:ascii="Arial" w:hAnsi="Arial" w:cs="Arial"/>
                <w:color w:val="000000"/>
                <w:szCs w:val="24"/>
              </w:rPr>
            </w:pPr>
          </w:p>
          <w:p w14:paraId="1B8143C9"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916C19D" w14:textId="77777777" w:rsidR="006B4D39" w:rsidRDefault="006B4D39" w:rsidP="00BF74E1">
      <w:pPr>
        <w:pStyle w:val="SectionTitle"/>
        <w:rPr>
          <w:rFonts w:ascii="Arial" w:hAnsi="Arial" w:cs="Arial"/>
          <w:b w:val="0"/>
          <w:caps/>
          <w:sz w:val="15"/>
          <w:szCs w:val="15"/>
        </w:rPr>
      </w:pPr>
    </w:p>
    <w:p w14:paraId="4F2916D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6E7470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FFDBD"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E13BB" w14:textId="77777777" w:rsidR="00A23B3E" w:rsidRPr="000953DC" w:rsidRDefault="00A23B3E">
            <w:r w:rsidRPr="000953DC">
              <w:rPr>
                <w:rFonts w:ascii="Arial" w:hAnsi="Arial" w:cs="Arial"/>
                <w:b/>
                <w:sz w:val="15"/>
                <w:szCs w:val="15"/>
              </w:rPr>
              <w:t>Risposta:</w:t>
            </w:r>
          </w:p>
        </w:tc>
      </w:tr>
      <w:tr w:rsidR="00A23B3E" w14:paraId="54DF28A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8D8046" w14:textId="77777777" w:rsidR="00A23B3E" w:rsidRPr="003A443E" w:rsidRDefault="00A23B3E" w:rsidP="00BF74E1">
            <w:pPr>
              <w:jc w:val="both"/>
              <w:rPr>
                <w:color w:val="000000"/>
              </w:rPr>
            </w:pPr>
            <w:r w:rsidRPr="003A443E">
              <w:rPr>
                <w:rFonts w:ascii="Arial" w:hAnsi="Arial" w:cs="Arial"/>
                <w:color w:val="000000"/>
                <w:sz w:val="14"/>
                <w:szCs w:val="14"/>
              </w:rPr>
              <w:lastRenderedPageBreak/>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BD6"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1E81E2D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4937D59" w14:textId="77777777" w:rsidR="00A23B3E" w:rsidRPr="000953DC" w:rsidRDefault="00A23B3E">
            <w:r w:rsidRPr="000953DC">
              <w:rPr>
                <w:rFonts w:ascii="Arial" w:hAnsi="Arial" w:cs="Arial"/>
                <w:sz w:val="14"/>
                <w:szCs w:val="14"/>
              </w:rPr>
              <w:t>[…………….…][………………][……..………][…..……..…] (</w:t>
            </w:r>
            <w:r w:rsidRPr="000953DC">
              <w:rPr>
                <w:rStyle w:val="footnotereference0"/>
                <w:rFonts w:ascii="Arial" w:hAnsi="Arial" w:cs="Arial"/>
                <w:sz w:val="14"/>
                <w:szCs w:val="14"/>
              </w:rPr>
              <w:footnoteReference w:id="26"/>
            </w:r>
            <w:r w:rsidRPr="000953DC">
              <w:rPr>
                <w:rFonts w:ascii="Arial" w:hAnsi="Arial" w:cs="Arial"/>
                <w:sz w:val="14"/>
                <w:szCs w:val="14"/>
              </w:rPr>
              <w:t>)</w:t>
            </w:r>
          </w:p>
        </w:tc>
      </w:tr>
      <w:tr w:rsidR="00A23B3E" w14:paraId="08F6A85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E153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8165933"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57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57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48694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7F57B8" w14:textId="77777777" w:rsidR="00A23B3E" w:rsidRPr="00121BF6" w:rsidRDefault="00A23B3E" w:rsidP="00F351F0">
            <w:pPr>
              <w:pStyle w:val="NormaleWeb1"/>
              <w:spacing w:before="0" w:after="0"/>
              <w:jc w:val="both"/>
              <w:rPr>
                <w:rFonts w:ascii="Arial" w:hAnsi="Arial" w:cs="Arial"/>
                <w:color w:val="000000"/>
                <w:sz w:val="14"/>
                <w:szCs w:val="14"/>
              </w:rPr>
            </w:pPr>
          </w:p>
          <w:p w14:paraId="65C441A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4738A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ABBD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6BBA3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538E1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76" w:hAnsi="Arial" w:cs="Arial"/>
                <w:color w:val="000000"/>
                <w:sz w:val="14"/>
                <w:szCs w:val="14"/>
                <w:u w:val="none"/>
              </w:rPr>
              <w:t>articolo 17 della legge 19 marzo 1990, n. 55</w:t>
            </w:r>
            <w:r w:rsidR="00625142" w:rsidRPr="00121BF6">
              <w:rPr>
                <w:rStyle w:val="Collegamentoipertestuale"/>
                <w:rFonts w:ascii="Arial" w:eastAsia="font57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64FCBC1" w14:textId="77777777" w:rsidR="00625142" w:rsidRPr="00121BF6" w:rsidRDefault="00625142">
            <w:pPr>
              <w:spacing w:before="0" w:after="0"/>
              <w:ind w:left="284" w:hanging="284"/>
              <w:jc w:val="both"/>
              <w:rPr>
                <w:rFonts w:ascii="Arial" w:hAnsi="Arial" w:cs="Arial"/>
                <w:color w:val="000000"/>
                <w:sz w:val="14"/>
                <w:szCs w:val="14"/>
              </w:rPr>
            </w:pPr>
          </w:p>
          <w:p w14:paraId="0D9184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4A638D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5C8C6B09"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34556E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3382A3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71F13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19946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A123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4CEA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89567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8C1F85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8FE7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BF530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576" w:hAnsi="Arial" w:cs="Arial"/>
                  <w:color w:val="000000"/>
                  <w:sz w:val="14"/>
                  <w:szCs w:val="14"/>
                  <w:u w:val="none"/>
                </w:rPr>
                <w:t>a legge 12 marzo 1999, n. 68</w:t>
              </w:r>
            </w:hyperlink>
          </w:p>
          <w:p w14:paraId="66F5AD57" w14:textId="77777777" w:rsidR="00A23B3E" w:rsidRPr="00121BF6" w:rsidRDefault="00A23B3E">
            <w:pPr>
              <w:pStyle w:val="NormaleWeb1"/>
              <w:spacing w:before="0" w:after="0"/>
              <w:ind w:left="284"/>
              <w:jc w:val="both"/>
              <w:rPr>
                <w:rFonts w:eastAsia="font57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1004F19" w14:textId="77777777" w:rsidR="00A23B3E" w:rsidRPr="00121BF6" w:rsidRDefault="00A23B3E">
            <w:pPr>
              <w:pStyle w:val="NormaleWeb1"/>
              <w:spacing w:before="0" w:after="0"/>
              <w:ind w:left="284" w:hanging="284"/>
              <w:jc w:val="both"/>
              <w:rPr>
                <w:rFonts w:eastAsia="font576"/>
                <w:color w:val="000000"/>
              </w:rPr>
            </w:pPr>
          </w:p>
          <w:p w14:paraId="67C0C651" w14:textId="77777777" w:rsidR="00A23B3E" w:rsidRPr="00121BF6" w:rsidRDefault="00A23B3E">
            <w:pPr>
              <w:pStyle w:val="NormaleWeb1"/>
              <w:spacing w:before="0" w:after="0"/>
              <w:jc w:val="both"/>
              <w:rPr>
                <w:rFonts w:ascii="Arial" w:hAnsi="Arial" w:cs="Arial"/>
                <w:color w:val="000000"/>
                <w:sz w:val="14"/>
                <w:szCs w:val="14"/>
              </w:rPr>
            </w:pPr>
          </w:p>
          <w:p w14:paraId="308D56CC" w14:textId="77777777" w:rsidR="00A23B3E" w:rsidRPr="00121BF6" w:rsidRDefault="00A23B3E">
            <w:pPr>
              <w:pStyle w:val="NormaleWeb1"/>
              <w:spacing w:before="0" w:after="0"/>
              <w:jc w:val="both"/>
              <w:rPr>
                <w:rFonts w:ascii="Arial" w:hAnsi="Arial" w:cs="Arial"/>
                <w:color w:val="000000"/>
                <w:sz w:val="14"/>
                <w:szCs w:val="14"/>
              </w:rPr>
            </w:pPr>
          </w:p>
          <w:p w14:paraId="797E50C6" w14:textId="77777777" w:rsidR="00A23B3E" w:rsidRPr="00121BF6" w:rsidRDefault="00A23B3E">
            <w:pPr>
              <w:pStyle w:val="NormaleWeb1"/>
              <w:spacing w:before="0" w:after="0"/>
              <w:jc w:val="both"/>
              <w:rPr>
                <w:rFonts w:ascii="Arial" w:hAnsi="Arial" w:cs="Arial"/>
                <w:color w:val="000000"/>
                <w:sz w:val="14"/>
                <w:szCs w:val="14"/>
              </w:rPr>
            </w:pPr>
          </w:p>
          <w:p w14:paraId="7B04FA47" w14:textId="77777777" w:rsidR="00A23B3E" w:rsidRPr="00121BF6" w:rsidRDefault="00A23B3E">
            <w:pPr>
              <w:pStyle w:val="NormaleWeb1"/>
              <w:spacing w:before="0" w:after="0"/>
              <w:jc w:val="both"/>
              <w:rPr>
                <w:rFonts w:ascii="Arial" w:hAnsi="Arial" w:cs="Arial"/>
                <w:color w:val="000000"/>
                <w:sz w:val="14"/>
                <w:szCs w:val="14"/>
              </w:rPr>
            </w:pPr>
          </w:p>
          <w:p w14:paraId="568C698B" w14:textId="77777777" w:rsidR="00A23B3E" w:rsidRPr="00121BF6" w:rsidRDefault="00A23B3E">
            <w:pPr>
              <w:pStyle w:val="NormaleWeb1"/>
              <w:spacing w:before="0" w:after="0"/>
              <w:jc w:val="both"/>
              <w:rPr>
                <w:rFonts w:ascii="Arial" w:hAnsi="Arial" w:cs="Arial"/>
                <w:color w:val="000000"/>
                <w:sz w:val="14"/>
                <w:szCs w:val="14"/>
              </w:rPr>
            </w:pPr>
          </w:p>
          <w:p w14:paraId="1A939487" w14:textId="77777777" w:rsidR="00A23B3E" w:rsidRPr="00121BF6" w:rsidRDefault="00A23B3E">
            <w:pPr>
              <w:pStyle w:val="NormaleWeb1"/>
              <w:spacing w:before="0" w:after="0"/>
              <w:jc w:val="both"/>
              <w:rPr>
                <w:rFonts w:ascii="Arial" w:hAnsi="Arial" w:cs="Arial"/>
                <w:color w:val="000000"/>
                <w:sz w:val="14"/>
                <w:szCs w:val="14"/>
              </w:rPr>
            </w:pPr>
          </w:p>
          <w:p w14:paraId="6AA258D8" w14:textId="77777777" w:rsidR="006B4D39" w:rsidRPr="00121BF6" w:rsidRDefault="006B4D39">
            <w:pPr>
              <w:pStyle w:val="NormaleWeb1"/>
              <w:spacing w:before="0" w:after="0"/>
              <w:jc w:val="both"/>
              <w:rPr>
                <w:rFonts w:ascii="Arial" w:hAnsi="Arial" w:cs="Arial"/>
                <w:color w:val="000000"/>
                <w:sz w:val="14"/>
                <w:szCs w:val="14"/>
              </w:rPr>
            </w:pPr>
          </w:p>
          <w:p w14:paraId="6FFBD3EC" w14:textId="77777777" w:rsidR="00A23B3E" w:rsidRPr="00121BF6" w:rsidRDefault="00A23B3E">
            <w:pPr>
              <w:pStyle w:val="NormaleWeb1"/>
              <w:spacing w:before="0" w:after="0"/>
              <w:jc w:val="both"/>
              <w:rPr>
                <w:rFonts w:ascii="Arial" w:hAnsi="Arial" w:cs="Arial"/>
                <w:color w:val="000000"/>
                <w:sz w:val="14"/>
                <w:szCs w:val="14"/>
              </w:rPr>
            </w:pPr>
          </w:p>
          <w:p w14:paraId="7BF2A18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576"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57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0DCCCA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9603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36AF688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C1697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4C529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F8CC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C0157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91E7B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6770C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BEED8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E36661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8645DC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6802B6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lastRenderedPageBreak/>
              <w:t>si trova rispetto ad un altro partecipante alla medesima procedura di affidamento, in una situazione di controllo di cui all'</w:t>
            </w:r>
            <w:hyperlink r:id="rId20" w:anchor="2359" w:history="1">
              <w:r w:rsidRPr="00121BF6">
                <w:rPr>
                  <w:rStyle w:val="Collegamentoipertestuale"/>
                  <w:rFonts w:ascii="Arial" w:eastAsia="font57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5E58C4" w14:textId="77777777" w:rsidR="00A23B3E" w:rsidRPr="003A443E" w:rsidRDefault="00A23B3E">
            <w:pPr>
              <w:rPr>
                <w:rFonts w:ascii="Arial" w:hAnsi="Arial" w:cs="Arial"/>
                <w:color w:val="000000"/>
                <w:sz w:val="15"/>
                <w:szCs w:val="15"/>
              </w:rPr>
            </w:pPr>
          </w:p>
          <w:p w14:paraId="10CD1DF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1077C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3392BA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2EBF9A1" w14:textId="77777777" w:rsidR="006A5E21" w:rsidRPr="001D3A2B" w:rsidRDefault="006A5E21" w:rsidP="005309A4">
            <w:pPr>
              <w:jc w:val="both"/>
              <w:rPr>
                <w:rFonts w:ascii="Arial" w:hAnsi="Arial" w:cs="Arial"/>
                <w:color w:val="000000"/>
                <w:sz w:val="4"/>
                <w:szCs w:val="4"/>
              </w:rPr>
            </w:pPr>
          </w:p>
          <w:p w14:paraId="6ECB5F1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E83C3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9A55C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C6C2CD5" w14:textId="77777777" w:rsidR="001D3A2B" w:rsidRPr="001D3A2B" w:rsidRDefault="001D3A2B">
            <w:pPr>
              <w:rPr>
                <w:rFonts w:ascii="Arial" w:hAnsi="Arial" w:cs="Arial"/>
                <w:color w:val="000000"/>
                <w:sz w:val="4"/>
                <w:szCs w:val="4"/>
              </w:rPr>
            </w:pPr>
          </w:p>
          <w:p w14:paraId="37E6757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709E88E4" w14:textId="77777777" w:rsidR="00F351F0" w:rsidRPr="003A443E" w:rsidRDefault="00F351F0">
            <w:pPr>
              <w:spacing w:before="0" w:after="0"/>
              <w:ind w:left="284" w:hanging="284"/>
              <w:jc w:val="both"/>
              <w:rPr>
                <w:rFonts w:ascii="Arial" w:hAnsi="Arial" w:cs="Arial"/>
                <w:color w:val="000000"/>
                <w:sz w:val="14"/>
                <w:szCs w:val="14"/>
              </w:rPr>
            </w:pPr>
          </w:p>
          <w:p w14:paraId="639AFF8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08C98E9" w14:textId="77777777" w:rsidR="00F351F0" w:rsidRPr="003A443E" w:rsidRDefault="00F351F0">
            <w:pPr>
              <w:rPr>
                <w:rFonts w:ascii="Arial" w:hAnsi="Arial" w:cs="Arial"/>
                <w:color w:val="000000"/>
                <w:sz w:val="14"/>
                <w:szCs w:val="14"/>
              </w:rPr>
            </w:pPr>
          </w:p>
          <w:p w14:paraId="34F3018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FDC700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E33EB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9F8E76" w14:textId="77777777" w:rsidR="00A23B3E" w:rsidRPr="003A443E" w:rsidRDefault="00A23B3E">
            <w:pPr>
              <w:rPr>
                <w:rFonts w:ascii="Arial" w:hAnsi="Arial" w:cs="Arial"/>
                <w:color w:val="000000"/>
                <w:sz w:val="14"/>
                <w:szCs w:val="14"/>
              </w:rPr>
            </w:pPr>
          </w:p>
          <w:p w14:paraId="3A136488"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361EDB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7109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48E73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7818863E" w14:textId="77777777" w:rsidR="006A5E21" w:rsidRPr="001D3A2B" w:rsidRDefault="006A5E21">
            <w:pPr>
              <w:rPr>
                <w:rFonts w:ascii="Arial" w:hAnsi="Arial" w:cs="Arial"/>
                <w:color w:val="000000"/>
                <w:sz w:val="4"/>
                <w:szCs w:val="4"/>
              </w:rPr>
            </w:pPr>
          </w:p>
          <w:p w14:paraId="465D09D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F69B9A" w14:textId="77777777" w:rsidR="00A23B3E" w:rsidRPr="003A443E" w:rsidRDefault="00A23B3E">
            <w:pPr>
              <w:rPr>
                <w:rFonts w:ascii="Arial" w:hAnsi="Arial" w:cs="Arial"/>
                <w:color w:val="000000"/>
                <w:sz w:val="14"/>
                <w:szCs w:val="14"/>
              </w:rPr>
            </w:pPr>
          </w:p>
          <w:p w14:paraId="5F07D11E" w14:textId="77777777" w:rsidR="00A23B3E" w:rsidRPr="003A443E" w:rsidRDefault="00A23B3E">
            <w:pPr>
              <w:rPr>
                <w:rFonts w:ascii="Arial" w:hAnsi="Arial" w:cs="Arial"/>
                <w:color w:val="000000"/>
              </w:rPr>
            </w:pPr>
          </w:p>
          <w:p w14:paraId="1CE0CF0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B4600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2EF2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6D275E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1508A3C" w14:textId="77777777" w:rsidR="001D3A2B" w:rsidRDefault="001D3A2B">
            <w:pPr>
              <w:rPr>
                <w:rFonts w:ascii="Arial" w:hAnsi="Arial" w:cs="Arial"/>
                <w:color w:val="000000"/>
                <w:sz w:val="14"/>
                <w:szCs w:val="14"/>
              </w:rPr>
            </w:pPr>
          </w:p>
          <w:p w14:paraId="63603F91" w14:textId="77777777" w:rsidR="00A23B3E" w:rsidRPr="003A443E" w:rsidRDefault="00A23B3E">
            <w:pPr>
              <w:rPr>
                <w:color w:val="000000"/>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tc>
      </w:tr>
      <w:tr w:rsidR="00C427DB" w14:paraId="7212A3E9"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2026C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AA6C6"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A6959E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3D6B1D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DBC15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F8BD81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613E9C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37B8A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7C6DE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B2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E6DD4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3BEE8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CD889"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B88899E" w14:textId="77777777" w:rsidR="00A23B3E" w:rsidRDefault="00A23B3E">
      <w:pPr>
        <w:spacing w:before="0" w:after="0"/>
        <w:rPr>
          <w:rFonts w:ascii="Arial" w:hAnsi="Arial" w:cs="Arial"/>
          <w:sz w:val="17"/>
          <w:szCs w:val="17"/>
        </w:rPr>
      </w:pPr>
    </w:p>
    <w:p w14:paraId="2DC5E417"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69E2BB2B" w14:textId="77777777" w:rsidR="00A23B3E" w:rsidRPr="00DE4996" w:rsidRDefault="00A23B3E">
      <w:pPr>
        <w:spacing w:before="0" w:after="0"/>
        <w:rPr>
          <w:rFonts w:ascii="Arial" w:hAnsi="Arial" w:cs="Arial"/>
          <w:sz w:val="16"/>
          <w:szCs w:val="16"/>
        </w:rPr>
      </w:pPr>
    </w:p>
    <w:p w14:paraId="6BE3B8E9"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57C0D796" w14:textId="77777777" w:rsidR="00A23B3E" w:rsidRDefault="00A23B3E">
      <w:pPr>
        <w:pStyle w:val="Titolo1"/>
        <w:spacing w:before="0" w:after="0"/>
        <w:rPr>
          <w:sz w:val="16"/>
          <w:szCs w:val="16"/>
        </w:rPr>
      </w:pPr>
    </w:p>
    <w:p w14:paraId="0C8A305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2EC82AB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8A751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C0A5F33" w14:textId="77777777" w:rsidR="00A23B3E" w:rsidRDefault="00A23B3E">
            <w:r>
              <w:rPr>
                <w:rFonts w:ascii="Arial" w:hAnsi="Arial" w:cs="Arial"/>
                <w:b/>
                <w:sz w:val="15"/>
                <w:szCs w:val="15"/>
              </w:rPr>
              <w:t>Risposta</w:t>
            </w:r>
          </w:p>
        </w:tc>
      </w:tr>
      <w:tr w:rsidR="00A23B3E" w14:paraId="1FFB173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8AC15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7923294"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D142F6F" w14:textId="77777777" w:rsidR="00A23B3E" w:rsidRDefault="00A23B3E">
      <w:pPr>
        <w:pStyle w:val="SectionTitle"/>
        <w:spacing w:after="120"/>
        <w:jc w:val="both"/>
        <w:rPr>
          <w:rFonts w:ascii="Arial" w:hAnsi="Arial" w:cs="Arial"/>
          <w:b w:val="0"/>
          <w:caps/>
          <w:sz w:val="16"/>
          <w:szCs w:val="16"/>
        </w:rPr>
      </w:pPr>
    </w:p>
    <w:p w14:paraId="1A2345A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12DC46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2CA4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D1F2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C8651" w14:textId="77777777" w:rsidR="00A23B3E" w:rsidRDefault="00A23B3E">
            <w:r>
              <w:rPr>
                <w:rFonts w:ascii="Arial" w:hAnsi="Arial" w:cs="Arial"/>
                <w:b/>
                <w:sz w:val="15"/>
                <w:szCs w:val="15"/>
              </w:rPr>
              <w:t>Risposta</w:t>
            </w:r>
          </w:p>
        </w:tc>
      </w:tr>
      <w:tr w:rsidR="00A23B3E" w14:paraId="1C11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7DEC5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footnotereference0"/>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87925E8"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A0969"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0EBE447" w14:textId="77777777" w:rsidR="00A23B3E" w:rsidRDefault="00A23B3E">
            <w:r>
              <w:rPr>
                <w:rFonts w:ascii="Arial" w:hAnsi="Arial" w:cs="Arial"/>
                <w:sz w:val="15"/>
                <w:szCs w:val="15"/>
              </w:rPr>
              <w:t>[…………][……..…][…………]</w:t>
            </w:r>
          </w:p>
        </w:tc>
      </w:tr>
      <w:tr w:rsidR="00A23B3E" w14:paraId="705AB1DD"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FF10D"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475AD14" w14:textId="77777777" w:rsidR="00A23B3E" w:rsidRDefault="00A23B3E">
            <w:pPr>
              <w:pStyle w:val="Paragrafoelenco1"/>
              <w:tabs>
                <w:tab w:val="left" w:pos="284"/>
              </w:tabs>
              <w:ind w:left="284"/>
              <w:rPr>
                <w:rFonts w:ascii="Arial" w:hAnsi="Arial" w:cs="Arial"/>
                <w:sz w:val="15"/>
                <w:szCs w:val="15"/>
              </w:rPr>
            </w:pPr>
          </w:p>
          <w:p w14:paraId="68D654E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825F5F5"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4CA2F2"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2F6E52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FE27F4E" w14:textId="77777777" w:rsidR="00A23B3E" w:rsidRDefault="00A23B3E">
            <w:r>
              <w:rPr>
                <w:rFonts w:ascii="Arial" w:hAnsi="Arial" w:cs="Arial"/>
                <w:sz w:val="15"/>
                <w:szCs w:val="15"/>
              </w:rPr>
              <w:t>[…………][……….…][…………]</w:t>
            </w:r>
          </w:p>
        </w:tc>
      </w:tr>
    </w:tbl>
    <w:p w14:paraId="120C4E94" w14:textId="77777777" w:rsidR="00A23B3E" w:rsidRDefault="00A23B3E">
      <w:pPr>
        <w:pStyle w:val="SectionTitle"/>
        <w:spacing w:before="0" w:after="0"/>
        <w:jc w:val="both"/>
        <w:rPr>
          <w:rFonts w:ascii="Arial" w:hAnsi="Arial" w:cs="Arial"/>
          <w:sz w:val="4"/>
          <w:szCs w:val="4"/>
        </w:rPr>
      </w:pPr>
    </w:p>
    <w:p w14:paraId="42AFC42D" w14:textId="77777777" w:rsidR="00A23B3E" w:rsidRDefault="00A23B3E">
      <w:pPr>
        <w:spacing w:before="0"/>
      </w:pPr>
    </w:p>
    <w:p w14:paraId="271CA723" w14:textId="77777777" w:rsidR="00A23B3E" w:rsidRDefault="00A23B3E">
      <w:pPr>
        <w:pStyle w:val="SectionTitle"/>
        <w:pageBreakBefore/>
        <w:spacing w:before="0" w:after="0"/>
        <w:jc w:val="both"/>
        <w:rPr>
          <w:rFonts w:ascii="Arial" w:hAnsi="Arial" w:cs="Arial"/>
          <w:b w:val="0"/>
          <w:caps/>
          <w:sz w:val="15"/>
          <w:szCs w:val="15"/>
        </w:rPr>
      </w:pPr>
    </w:p>
    <w:p w14:paraId="73969BFE"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87B65B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29B97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757D4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39C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521F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16512"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5FBE423" w14:textId="77777777" w:rsidR="00A23B3E" w:rsidRDefault="00A23B3E">
            <w:pPr>
              <w:ind w:left="284" w:hanging="284"/>
              <w:rPr>
                <w:rFonts w:ascii="Arial" w:hAnsi="Arial" w:cs="Arial"/>
                <w:b/>
                <w:sz w:val="12"/>
                <w:szCs w:val="12"/>
              </w:rPr>
            </w:pPr>
          </w:p>
          <w:p w14:paraId="4A28109A" w14:textId="77777777" w:rsidR="00A23B3E" w:rsidRDefault="00A23B3E">
            <w:pPr>
              <w:ind w:left="284" w:hanging="284"/>
              <w:rPr>
                <w:rFonts w:ascii="Arial" w:hAnsi="Arial" w:cs="Arial"/>
                <w:sz w:val="12"/>
                <w:szCs w:val="12"/>
              </w:rPr>
            </w:pPr>
            <w:r>
              <w:rPr>
                <w:rFonts w:ascii="Arial" w:hAnsi="Arial" w:cs="Arial"/>
                <w:b/>
                <w:sz w:val="15"/>
                <w:szCs w:val="15"/>
              </w:rPr>
              <w:t>e/o,</w:t>
            </w:r>
          </w:p>
          <w:p w14:paraId="2D3F0BEC" w14:textId="77777777" w:rsidR="00A23B3E" w:rsidRDefault="00A23B3E">
            <w:pPr>
              <w:ind w:left="284" w:hanging="142"/>
              <w:rPr>
                <w:rFonts w:ascii="Arial" w:hAnsi="Arial" w:cs="Arial"/>
                <w:sz w:val="12"/>
                <w:szCs w:val="12"/>
              </w:rPr>
            </w:pPr>
          </w:p>
          <w:p w14:paraId="484DD136"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E24D29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04D3F"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A81F367" w14:textId="77777777" w:rsidR="00A23B3E" w:rsidRDefault="00A23B3E">
            <w:pPr>
              <w:rPr>
                <w:rFonts w:ascii="Arial" w:hAnsi="Arial" w:cs="Arial"/>
                <w:sz w:val="15"/>
                <w:szCs w:val="15"/>
              </w:rPr>
            </w:pPr>
            <w:r>
              <w:rPr>
                <w:rFonts w:ascii="Arial" w:hAnsi="Arial" w:cs="Arial"/>
                <w:sz w:val="15"/>
                <w:szCs w:val="15"/>
              </w:rPr>
              <w:t>[……], [……] […] valuta</w:t>
            </w:r>
          </w:p>
          <w:p w14:paraId="75CF4315" w14:textId="77777777" w:rsidR="00A23B3E" w:rsidRDefault="00A23B3E">
            <w:pPr>
              <w:rPr>
                <w:rFonts w:ascii="Arial" w:hAnsi="Arial" w:cs="Arial"/>
                <w:sz w:val="15"/>
                <w:szCs w:val="15"/>
              </w:rPr>
            </w:pPr>
          </w:p>
          <w:p w14:paraId="3CB648E9" w14:textId="77777777" w:rsidR="00A23B3E" w:rsidRDefault="00A23B3E">
            <w:pPr>
              <w:rPr>
                <w:rFonts w:ascii="Arial" w:hAnsi="Arial" w:cs="Arial"/>
                <w:sz w:val="15"/>
                <w:szCs w:val="15"/>
              </w:rPr>
            </w:pPr>
          </w:p>
          <w:p w14:paraId="0CAD3E9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2C6DB8E" w14:textId="77777777" w:rsidR="00A23B3E" w:rsidRDefault="00A23B3E">
            <w:r>
              <w:rPr>
                <w:rFonts w:ascii="Arial" w:hAnsi="Arial" w:cs="Arial"/>
                <w:sz w:val="15"/>
                <w:szCs w:val="15"/>
              </w:rPr>
              <w:t>[…….…][……..…][……..…]</w:t>
            </w:r>
          </w:p>
        </w:tc>
      </w:tr>
      <w:tr w:rsidR="00A23B3E" w14:paraId="4B4D81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0DBC61"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05FBCCC" w14:textId="77777777" w:rsidR="00A23B3E" w:rsidRDefault="00A23B3E">
            <w:pPr>
              <w:rPr>
                <w:rFonts w:ascii="Arial" w:hAnsi="Arial" w:cs="Arial"/>
                <w:sz w:val="15"/>
                <w:szCs w:val="15"/>
              </w:rPr>
            </w:pPr>
            <w:r>
              <w:rPr>
                <w:rFonts w:ascii="Arial" w:hAnsi="Arial" w:cs="Arial"/>
                <w:b/>
                <w:sz w:val="15"/>
                <w:szCs w:val="15"/>
              </w:rPr>
              <w:t>e/o,</w:t>
            </w:r>
          </w:p>
          <w:p w14:paraId="7ECA49E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footnotereference0"/>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0CADD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669A2"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45B12F" w14:textId="77777777" w:rsidR="00A23B3E" w:rsidRDefault="00A23B3E">
            <w:pPr>
              <w:rPr>
                <w:rFonts w:ascii="Arial" w:hAnsi="Arial" w:cs="Arial"/>
                <w:sz w:val="15"/>
                <w:szCs w:val="15"/>
              </w:rPr>
            </w:pPr>
            <w:r>
              <w:rPr>
                <w:rFonts w:ascii="Arial" w:hAnsi="Arial" w:cs="Arial"/>
                <w:sz w:val="15"/>
                <w:szCs w:val="15"/>
              </w:rPr>
              <w:t>[……], [……] […] valuta</w:t>
            </w:r>
          </w:p>
          <w:p w14:paraId="41D45A9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B50CA84" w14:textId="77777777" w:rsidR="00A23B3E" w:rsidRDefault="00A23B3E">
            <w:r>
              <w:rPr>
                <w:rFonts w:ascii="Arial" w:hAnsi="Arial" w:cs="Arial"/>
                <w:sz w:val="15"/>
                <w:szCs w:val="15"/>
              </w:rPr>
              <w:t>[……….…][…………][…………]</w:t>
            </w:r>
          </w:p>
        </w:tc>
      </w:tr>
      <w:tr w:rsidR="00A23B3E" w14:paraId="55708E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CA1E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A0487" w14:textId="77777777" w:rsidR="00A23B3E" w:rsidRDefault="00A23B3E">
            <w:r>
              <w:rPr>
                <w:rFonts w:ascii="Arial" w:hAnsi="Arial" w:cs="Arial"/>
                <w:sz w:val="15"/>
                <w:szCs w:val="15"/>
              </w:rPr>
              <w:t>[……]</w:t>
            </w:r>
          </w:p>
        </w:tc>
      </w:tr>
      <w:tr w:rsidR="00A23B3E" w14:paraId="78A8255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D3CA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footnotereference0"/>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F4A048B"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5D53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footnotereference0"/>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footnotereference0"/>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0249779" w14:textId="77777777" w:rsidR="00A23B3E" w:rsidRDefault="00A23B3E">
            <w:r>
              <w:rPr>
                <w:rFonts w:ascii="Arial" w:hAnsi="Arial" w:cs="Arial"/>
                <w:sz w:val="15"/>
                <w:szCs w:val="15"/>
              </w:rPr>
              <w:t>[………..…][…………][……….…]</w:t>
            </w:r>
          </w:p>
        </w:tc>
      </w:tr>
      <w:tr w:rsidR="00A23B3E" w14:paraId="447B72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6612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B70336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0F2E2" w14:textId="77777777" w:rsidR="00A23B3E" w:rsidRDefault="00A23B3E">
            <w:pPr>
              <w:rPr>
                <w:rFonts w:ascii="Arial" w:hAnsi="Arial" w:cs="Arial"/>
                <w:sz w:val="15"/>
                <w:szCs w:val="15"/>
              </w:rPr>
            </w:pPr>
            <w:r>
              <w:rPr>
                <w:rFonts w:ascii="Arial" w:hAnsi="Arial" w:cs="Arial"/>
                <w:sz w:val="15"/>
                <w:szCs w:val="15"/>
              </w:rPr>
              <w:t>[……] […] valuta</w:t>
            </w:r>
          </w:p>
          <w:p w14:paraId="2F5449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CB9EFC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3F6239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42A980"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DB35BC0"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680EB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38B2D98"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7DB11860" w14:textId="77777777" w:rsidR="00A23B3E" w:rsidRDefault="00A23B3E">
            <w:r>
              <w:rPr>
                <w:rFonts w:ascii="Arial" w:hAnsi="Arial" w:cs="Arial"/>
                <w:sz w:val="15"/>
                <w:szCs w:val="15"/>
              </w:rPr>
              <w:t>[…………..][……….…][………..…]</w:t>
            </w:r>
          </w:p>
        </w:tc>
      </w:tr>
    </w:tbl>
    <w:p w14:paraId="0C178E9E" w14:textId="77777777" w:rsidR="00A23B3E" w:rsidRDefault="00A23B3E">
      <w:pPr>
        <w:pStyle w:val="SectionTitle"/>
        <w:spacing w:before="0" w:after="0"/>
        <w:jc w:val="both"/>
        <w:rPr>
          <w:rFonts w:ascii="Arial" w:hAnsi="Arial" w:cs="Arial"/>
          <w:caps/>
          <w:sz w:val="15"/>
          <w:szCs w:val="15"/>
        </w:rPr>
      </w:pPr>
    </w:p>
    <w:p w14:paraId="3C0395D3" w14:textId="77777777" w:rsidR="00A23B3E" w:rsidRDefault="00A23B3E">
      <w:pPr>
        <w:pStyle w:val="Titolo1"/>
        <w:spacing w:before="0" w:after="0"/>
        <w:ind w:left="850"/>
        <w:rPr>
          <w:sz w:val="16"/>
          <w:szCs w:val="16"/>
        </w:rPr>
      </w:pPr>
    </w:p>
    <w:p w14:paraId="6C30BCB6"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254BC2F" w14:textId="77777777" w:rsidR="00A23B3E" w:rsidRPr="003A443E" w:rsidRDefault="00A23B3E">
      <w:pPr>
        <w:pStyle w:val="Titolo1"/>
        <w:spacing w:before="0" w:after="0"/>
        <w:ind w:left="850"/>
        <w:rPr>
          <w:color w:val="000000"/>
          <w:sz w:val="16"/>
          <w:szCs w:val="16"/>
        </w:rPr>
      </w:pPr>
    </w:p>
    <w:p w14:paraId="71EE8A0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4566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074F"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10614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2EF5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04240"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footnotereference0"/>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C4F109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A20D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F4E9B0B" w14:textId="77777777" w:rsidR="00A23B3E" w:rsidRDefault="00A23B3E">
            <w:r>
              <w:rPr>
                <w:rFonts w:ascii="Arial" w:hAnsi="Arial" w:cs="Arial"/>
                <w:sz w:val="15"/>
                <w:szCs w:val="15"/>
              </w:rPr>
              <w:t>[…………][………..…][……….…]</w:t>
            </w:r>
          </w:p>
        </w:tc>
      </w:tr>
      <w:tr w:rsidR="00A23B3E" w14:paraId="5B7115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E68FF"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48E611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footnotereference0"/>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5F4CC"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B0DCCFA"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BC21A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DD0A84"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68F9457"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73EB6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9C73416" w14:textId="77777777" w:rsidR="00A23B3E" w:rsidRDefault="00A23B3E">
                  <w:r>
                    <w:rPr>
                      <w:rFonts w:ascii="Arial" w:hAnsi="Arial" w:cs="Arial"/>
                      <w:sz w:val="15"/>
                      <w:szCs w:val="15"/>
                    </w:rPr>
                    <w:t>destinatari</w:t>
                  </w:r>
                </w:p>
              </w:tc>
            </w:tr>
            <w:tr w:rsidR="00A23B3E" w14:paraId="651E95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9E314A"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734134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2EF208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40C951" w14:textId="77777777" w:rsidR="00A23B3E" w:rsidRDefault="00A23B3E">
                  <w:pPr>
                    <w:rPr>
                      <w:rFonts w:ascii="Arial" w:hAnsi="Arial" w:cs="Arial"/>
                      <w:sz w:val="15"/>
                      <w:szCs w:val="15"/>
                    </w:rPr>
                  </w:pPr>
                </w:p>
              </w:tc>
            </w:tr>
          </w:tbl>
          <w:p w14:paraId="4B4D7232" w14:textId="77777777" w:rsidR="00A23B3E" w:rsidRDefault="00A23B3E">
            <w:pPr>
              <w:rPr>
                <w:rFonts w:ascii="Arial" w:hAnsi="Arial" w:cs="Arial"/>
                <w:sz w:val="15"/>
                <w:szCs w:val="15"/>
              </w:rPr>
            </w:pPr>
          </w:p>
        </w:tc>
      </w:tr>
      <w:tr w:rsidR="00A23B3E" w14:paraId="3EFE9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977C4"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footnotereference0"/>
                <w:rFonts w:ascii="Arial" w:hAnsi="Arial" w:cs="Arial"/>
                <w:sz w:val="15"/>
                <w:szCs w:val="15"/>
              </w:rPr>
              <w:footnoteReference w:id="35"/>
            </w:r>
            <w:r>
              <w:rPr>
                <w:rFonts w:ascii="Arial" w:hAnsi="Arial" w:cs="Arial"/>
                <w:sz w:val="15"/>
                <w:szCs w:val="15"/>
              </w:rPr>
              <w:t>), citando in particolare quelli responsabili del controllo della qualità:</w:t>
            </w:r>
          </w:p>
          <w:p w14:paraId="75438920"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2983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CAF18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419C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B2122" w14:textId="77777777" w:rsidR="00A23B3E" w:rsidRDefault="00A23B3E">
            <w:r>
              <w:rPr>
                <w:rFonts w:ascii="Arial" w:hAnsi="Arial" w:cs="Arial"/>
                <w:sz w:val="15"/>
                <w:szCs w:val="15"/>
              </w:rPr>
              <w:t>[……….…]</w:t>
            </w:r>
          </w:p>
        </w:tc>
      </w:tr>
      <w:tr w:rsidR="00A23B3E" w14:paraId="313AF0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918FD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936CB" w14:textId="77777777" w:rsidR="00A23B3E" w:rsidRDefault="00A23B3E">
            <w:r>
              <w:rPr>
                <w:rFonts w:ascii="Arial" w:hAnsi="Arial" w:cs="Arial"/>
                <w:sz w:val="15"/>
                <w:szCs w:val="15"/>
              </w:rPr>
              <w:t>[……….…]</w:t>
            </w:r>
          </w:p>
        </w:tc>
      </w:tr>
      <w:tr w:rsidR="00A23B3E" w14:paraId="40C711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7174B5"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3CB8D7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footnotereference0"/>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93CA6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1B33E42"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503B197" w14:textId="77777777" w:rsidR="00350D7E" w:rsidRDefault="00350D7E">
            <w:pPr>
              <w:rPr>
                <w:rFonts w:ascii="Arial" w:hAnsi="Arial" w:cs="Arial"/>
                <w:sz w:val="15"/>
                <w:szCs w:val="15"/>
              </w:rPr>
            </w:pPr>
          </w:p>
          <w:p w14:paraId="38288749" w14:textId="77777777" w:rsidR="00350D7E" w:rsidRDefault="00350D7E"/>
        </w:tc>
      </w:tr>
      <w:tr w:rsidR="00A23B3E" w14:paraId="667662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B87E0"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9BF2E0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495994B"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D4B4551"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D9A1A" w14:textId="77777777" w:rsidR="00A23B3E" w:rsidRDefault="00A23B3E">
            <w:pPr>
              <w:rPr>
                <w:rFonts w:ascii="Arial" w:hAnsi="Arial" w:cs="Arial"/>
                <w:sz w:val="15"/>
                <w:szCs w:val="15"/>
              </w:rPr>
            </w:pPr>
            <w:r>
              <w:rPr>
                <w:rFonts w:ascii="Arial" w:hAnsi="Arial" w:cs="Arial"/>
                <w:sz w:val="15"/>
                <w:szCs w:val="15"/>
              </w:rPr>
              <w:lastRenderedPageBreak/>
              <w:br/>
            </w:r>
          </w:p>
          <w:p w14:paraId="627B09F9"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74BD75CA" w14:textId="77777777" w:rsidR="00A23B3E" w:rsidRDefault="00A23B3E">
            <w:r>
              <w:rPr>
                <w:rFonts w:ascii="Arial" w:hAnsi="Arial" w:cs="Arial"/>
                <w:sz w:val="15"/>
                <w:szCs w:val="15"/>
              </w:rPr>
              <w:br/>
              <w:t>b) [………..…]</w:t>
            </w:r>
          </w:p>
        </w:tc>
      </w:tr>
      <w:tr w:rsidR="00A23B3E" w14:paraId="1870D1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17C00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6CEE0" w14:textId="77777777" w:rsidR="00A23B3E" w:rsidRDefault="00A23B3E">
            <w:r>
              <w:rPr>
                <w:rFonts w:ascii="Arial" w:hAnsi="Arial" w:cs="Arial"/>
                <w:sz w:val="15"/>
                <w:szCs w:val="15"/>
              </w:rPr>
              <w:t>[…………..…]</w:t>
            </w:r>
          </w:p>
        </w:tc>
      </w:tr>
      <w:tr w:rsidR="00A23B3E" w14:paraId="661263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9FC049"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CE5A0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1AECBE4" w14:textId="77777777" w:rsidR="00A23B3E" w:rsidRDefault="00A23B3E">
            <w:pPr>
              <w:spacing w:before="0" w:after="0"/>
              <w:rPr>
                <w:rFonts w:ascii="Arial" w:hAnsi="Arial" w:cs="Arial"/>
                <w:sz w:val="15"/>
                <w:szCs w:val="15"/>
              </w:rPr>
            </w:pPr>
            <w:r>
              <w:rPr>
                <w:rFonts w:ascii="Arial" w:hAnsi="Arial" w:cs="Arial"/>
                <w:sz w:val="15"/>
                <w:szCs w:val="15"/>
              </w:rPr>
              <w:t>[…………],[……..…],</w:t>
            </w:r>
          </w:p>
          <w:p w14:paraId="33927F94" w14:textId="77777777" w:rsidR="00A23B3E" w:rsidRDefault="00A23B3E">
            <w:pPr>
              <w:spacing w:before="0" w:after="0"/>
              <w:rPr>
                <w:rFonts w:ascii="Arial" w:hAnsi="Arial" w:cs="Arial"/>
                <w:sz w:val="15"/>
                <w:szCs w:val="15"/>
              </w:rPr>
            </w:pPr>
            <w:r>
              <w:rPr>
                <w:rFonts w:ascii="Arial" w:hAnsi="Arial" w:cs="Arial"/>
                <w:sz w:val="15"/>
                <w:szCs w:val="15"/>
              </w:rPr>
              <w:t>[…………],[……..…],</w:t>
            </w:r>
          </w:p>
          <w:p w14:paraId="4C8E70DC" w14:textId="77777777" w:rsidR="00A23B3E" w:rsidRDefault="00A23B3E">
            <w:pPr>
              <w:spacing w:before="0" w:after="0"/>
              <w:rPr>
                <w:rFonts w:ascii="Arial" w:hAnsi="Arial" w:cs="Arial"/>
                <w:sz w:val="15"/>
                <w:szCs w:val="15"/>
              </w:rPr>
            </w:pPr>
            <w:r>
              <w:rPr>
                <w:rFonts w:ascii="Arial" w:hAnsi="Arial" w:cs="Arial"/>
                <w:sz w:val="15"/>
                <w:szCs w:val="15"/>
              </w:rPr>
              <w:t>[…………],[……..…],</w:t>
            </w:r>
          </w:p>
          <w:p w14:paraId="0CDB964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8E126F5" w14:textId="77777777" w:rsidR="00A23B3E" w:rsidRDefault="00A23B3E">
            <w:pPr>
              <w:spacing w:before="0" w:after="0"/>
              <w:rPr>
                <w:rFonts w:ascii="Arial" w:hAnsi="Arial" w:cs="Arial"/>
                <w:sz w:val="15"/>
                <w:szCs w:val="15"/>
              </w:rPr>
            </w:pPr>
            <w:r>
              <w:rPr>
                <w:rFonts w:ascii="Arial" w:hAnsi="Arial" w:cs="Arial"/>
                <w:sz w:val="15"/>
                <w:szCs w:val="15"/>
              </w:rPr>
              <w:t>[…………],[……..…],</w:t>
            </w:r>
          </w:p>
          <w:p w14:paraId="62E9DBE3" w14:textId="77777777" w:rsidR="00A23B3E" w:rsidRDefault="00A23B3E">
            <w:pPr>
              <w:spacing w:before="0" w:after="0"/>
              <w:rPr>
                <w:rFonts w:ascii="Arial" w:hAnsi="Arial" w:cs="Arial"/>
                <w:sz w:val="15"/>
                <w:szCs w:val="15"/>
              </w:rPr>
            </w:pPr>
            <w:r>
              <w:rPr>
                <w:rFonts w:ascii="Arial" w:hAnsi="Arial" w:cs="Arial"/>
                <w:sz w:val="15"/>
                <w:szCs w:val="15"/>
              </w:rPr>
              <w:t>[…………],[……..…],</w:t>
            </w:r>
          </w:p>
          <w:p w14:paraId="47F80D2A" w14:textId="77777777" w:rsidR="00A23B3E" w:rsidRDefault="00A23B3E">
            <w:pPr>
              <w:spacing w:before="0" w:after="0"/>
            </w:pPr>
            <w:r>
              <w:rPr>
                <w:rFonts w:ascii="Arial" w:hAnsi="Arial" w:cs="Arial"/>
                <w:sz w:val="15"/>
                <w:szCs w:val="15"/>
              </w:rPr>
              <w:t>[…………],[……..…]</w:t>
            </w:r>
          </w:p>
        </w:tc>
      </w:tr>
      <w:tr w:rsidR="00A23B3E" w14:paraId="387D13A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D8F1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2964E9" w14:textId="77777777" w:rsidR="00A23B3E" w:rsidRDefault="00A23B3E">
            <w:r>
              <w:rPr>
                <w:rFonts w:ascii="Arial" w:hAnsi="Arial" w:cs="Arial"/>
                <w:sz w:val="15"/>
                <w:szCs w:val="15"/>
              </w:rPr>
              <w:t>[…………]</w:t>
            </w:r>
          </w:p>
        </w:tc>
      </w:tr>
      <w:tr w:rsidR="00A23B3E" w14:paraId="56BA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789B0"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footnotereference0"/>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3912BC" w14:textId="77777777" w:rsidR="00A23B3E" w:rsidRDefault="00A23B3E">
            <w:r>
              <w:rPr>
                <w:rFonts w:ascii="Arial" w:hAnsi="Arial" w:cs="Arial"/>
                <w:sz w:val="15"/>
                <w:szCs w:val="15"/>
              </w:rPr>
              <w:t>[…………]</w:t>
            </w:r>
          </w:p>
        </w:tc>
      </w:tr>
      <w:tr w:rsidR="00A23B3E" w14:paraId="1FB05D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087C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C974F12"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B276F68"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0DB10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136CF1" w14:textId="77777777" w:rsidR="00A23B3E" w:rsidRDefault="00A23B3E">
            <w:pPr>
              <w:rPr>
                <w:rFonts w:ascii="Arial" w:hAnsi="Arial" w:cs="Arial"/>
                <w:sz w:val="15"/>
                <w:szCs w:val="15"/>
              </w:rPr>
            </w:pPr>
          </w:p>
          <w:p w14:paraId="0A392C6A" w14:textId="77777777" w:rsidR="00A23B3E" w:rsidRDefault="00A23B3E">
            <w:pPr>
              <w:rPr>
                <w:rFonts w:ascii="Arial" w:hAnsi="Arial" w:cs="Arial"/>
                <w:sz w:val="15"/>
                <w:szCs w:val="15"/>
              </w:rPr>
            </w:pPr>
          </w:p>
          <w:p w14:paraId="38FF2430"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90583F9" w14:textId="77777777" w:rsidR="00A23B3E" w:rsidRDefault="00A23B3E">
            <w:pPr>
              <w:rPr>
                <w:rFonts w:ascii="Arial" w:hAnsi="Arial" w:cs="Arial"/>
                <w:sz w:val="15"/>
                <w:szCs w:val="15"/>
              </w:rPr>
            </w:pPr>
          </w:p>
          <w:p w14:paraId="68F21D90" w14:textId="77777777" w:rsidR="00A23B3E" w:rsidRDefault="00A23B3E">
            <w:pPr>
              <w:rPr>
                <w:rFonts w:ascii="Arial" w:hAnsi="Arial" w:cs="Arial"/>
                <w:sz w:val="15"/>
                <w:szCs w:val="15"/>
              </w:rPr>
            </w:pPr>
          </w:p>
          <w:p w14:paraId="65AAAEE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3B2F4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5E4773D" w14:textId="77777777" w:rsidR="00A23B3E" w:rsidRDefault="00A23B3E">
            <w:r>
              <w:rPr>
                <w:rFonts w:ascii="Arial" w:hAnsi="Arial" w:cs="Arial"/>
                <w:sz w:val="15"/>
                <w:szCs w:val="15"/>
              </w:rPr>
              <w:t>[……….…][……….…][…………]</w:t>
            </w:r>
          </w:p>
        </w:tc>
      </w:tr>
      <w:tr w:rsidR="00A23B3E" w14:paraId="3405A4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9CC3E"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7E1DFC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9FE1F4"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586BDC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1DD05"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13C326F3" w14:textId="77777777" w:rsidR="00A23B3E" w:rsidRDefault="00A23B3E">
            <w:pPr>
              <w:spacing w:before="0" w:after="0"/>
              <w:rPr>
                <w:rFonts w:ascii="Arial" w:hAnsi="Arial" w:cs="Arial"/>
                <w:sz w:val="15"/>
                <w:szCs w:val="15"/>
              </w:rPr>
            </w:pPr>
          </w:p>
          <w:p w14:paraId="4853B841" w14:textId="77777777" w:rsidR="00A23B3E" w:rsidRDefault="00A23B3E">
            <w:pPr>
              <w:spacing w:before="0" w:after="0"/>
              <w:rPr>
                <w:rFonts w:ascii="Arial" w:hAnsi="Arial" w:cs="Arial"/>
                <w:sz w:val="15"/>
                <w:szCs w:val="15"/>
              </w:rPr>
            </w:pPr>
          </w:p>
          <w:p w14:paraId="2186FA0F"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50125231" w14:textId="77777777" w:rsidR="00A23B3E" w:rsidRDefault="00A23B3E">
            <w:pPr>
              <w:spacing w:before="0" w:after="0"/>
              <w:rPr>
                <w:rFonts w:ascii="Arial" w:hAnsi="Arial" w:cs="Arial"/>
                <w:sz w:val="15"/>
                <w:szCs w:val="15"/>
              </w:rPr>
            </w:pPr>
          </w:p>
          <w:p w14:paraId="1D33867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2EDDBBA" w14:textId="77777777" w:rsidR="00A23B3E" w:rsidRDefault="00A23B3E">
            <w:pPr>
              <w:spacing w:before="0" w:after="0"/>
              <w:rPr>
                <w:rFonts w:ascii="Arial" w:hAnsi="Arial" w:cs="Arial"/>
                <w:sz w:val="15"/>
                <w:szCs w:val="15"/>
              </w:rPr>
            </w:pPr>
            <w:r>
              <w:rPr>
                <w:rFonts w:ascii="Arial" w:hAnsi="Arial" w:cs="Arial"/>
                <w:sz w:val="15"/>
                <w:szCs w:val="15"/>
              </w:rPr>
              <w:t>[………..…][………….…][………….…]</w:t>
            </w:r>
          </w:p>
          <w:p w14:paraId="5A25747A" w14:textId="77777777" w:rsidR="002E43BE" w:rsidRDefault="002E43BE">
            <w:pPr>
              <w:spacing w:before="0" w:after="0"/>
            </w:pPr>
          </w:p>
        </w:tc>
      </w:tr>
      <w:tr w:rsidR="00A23B3E" w:rsidRPr="003A443E" w14:paraId="677D957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06A5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64D948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F69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AA688E7" w14:textId="77777777" w:rsidR="00A23B3E" w:rsidRPr="003A443E" w:rsidRDefault="00A23B3E">
            <w:pPr>
              <w:rPr>
                <w:color w:val="000000"/>
              </w:rPr>
            </w:pPr>
            <w:r w:rsidRPr="003A443E">
              <w:rPr>
                <w:rFonts w:ascii="Arial" w:hAnsi="Arial" w:cs="Arial"/>
                <w:color w:val="000000"/>
                <w:sz w:val="15"/>
                <w:szCs w:val="15"/>
              </w:rPr>
              <w:t>[…………..][……….…][………..…]</w:t>
            </w:r>
          </w:p>
        </w:tc>
      </w:tr>
    </w:tbl>
    <w:p w14:paraId="09B8D95D" w14:textId="77777777" w:rsidR="00A23B3E" w:rsidRPr="003A443E" w:rsidRDefault="00A23B3E">
      <w:pPr>
        <w:jc w:val="both"/>
        <w:rPr>
          <w:rFonts w:ascii="Arial" w:hAnsi="Arial" w:cs="Arial"/>
          <w:color w:val="000000"/>
          <w:sz w:val="15"/>
          <w:szCs w:val="15"/>
        </w:rPr>
      </w:pPr>
    </w:p>
    <w:p w14:paraId="10E0F788"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1475A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AD33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DC804"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96B80" w14:textId="77777777" w:rsidR="00A23B3E" w:rsidRDefault="00A23B3E">
            <w:r>
              <w:rPr>
                <w:rFonts w:ascii="Arial" w:hAnsi="Arial" w:cs="Arial"/>
                <w:b/>
                <w:w w:val="0"/>
                <w:sz w:val="15"/>
                <w:szCs w:val="15"/>
              </w:rPr>
              <w:t>Risposta:</w:t>
            </w:r>
          </w:p>
        </w:tc>
      </w:tr>
      <w:tr w:rsidR="00A23B3E" w14:paraId="38DDA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EA5B5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ECC426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130EB7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2570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00C241" w14:textId="77777777" w:rsidR="00A23B3E" w:rsidRDefault="00A23B3E">
            <w:r>
              <w:rPr>
                <w:rFonts w:ascii="Arial" w:hAnsi="Arial" w:cs="Arial"/>
                <w:sz w:val="15"/>
                <w:szCs w:val="15"/>
              </w:rPr>
              <w:t>[……..…][…………][…………]</w:t>
            </w:r>
          </w:p>
        </w:tc>
      </w:tr>
      <w:tr w:rsidR="00A23B3E" w14:paraId="13DADF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C3DAC"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55FAA9EF"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8F9D6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DD895"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C4058C" w14:textId="77777777" w:rsidR="00A23B3E" w:rsidRDefault="00A23B3E">
            <w:r>
              <w:rPr>
                <w:rFonts w:ascii="Arial" w:hAnsi="Arial" w:cs="Arial"/>
                <w:sz w:val="15"/>
                <w:szCs w:val="15"/>
              </w:rPr>
              <w:t xml:space="preserve"> […………][……..…][……..…]</w:t>
            </w:r>
          </w:p>
        </w:tc>
      </w:tr>
    </w:tbl>
    <w:p w14:paraId="78BEFD2A" w14:textId="77777777" w:rsidR="00A23B3E" w:rsidRDefault="00A23B3E">
      <w:pPr>
        <w:rPr>
          <w:rFonts w:ascii="Arial" w:hAnsi="Arial" w:cs="Arial"/>
          <w:sz w:val="15"/>
          <w:szCs w:val="15"/>
        </w:rPr>
      </w:pPr>
    </w:p>
    <w:p w14:paraId="5DED64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D822ED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D71CB9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2316578"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4A02E8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0A387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E53ABE3" w14:textId="77777777" w:rsidR="00A23B3E" w:rsidRDefault="00A23B3E">
            <w:r>
              <w:rPr>
                <w:rFonts w:ascii="Arial" w:hAnsi="Arial" w:cs="Arial"/>
                <w:b/>
                <w:w w:val="0"/>
                <w:sz w:val="15"/>
                <w:szCs w:val="15"/>
              </w:rPr>
              <w:t>Risposta:</w:t>
            </w:r>
          </w:p>
        </w:tc>
      </w:tr>
      <w:tr w:rsidR="00A23B3E" w14:paraId="15F34B1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831E6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4450B09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B6F02E7" w14:textId="77777777" w:rsidR="00A23B3E" w:rsidRDefault="00A23B3E">
            <w:r>
              <w:rPr>
                <w:rFonts w:ascii="Arial" w:hAnsi="Arial" w:cs="Arial"/>
                <w:sz w:val="15"/>
                <w:szCs w:val="15"/>
              </w:rPr>
              <w:t>Se alcuni di tali certificati o altre forme di prove documentali sono disponibili elettronicamente (</w:t>
            </w:r>
            <w:r>
              <w:rPr>
                <w:rStyle w:val="footnotereference0"/>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14674C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footnotereference0"/>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E2509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5B91FB" w14:textId="77777777" w:rsidR="00A23B3E" w:rsidRDefault="00A23B3E">
            <w:r>
              <w:rPr>
                <w:rFonts w:ascii="Arial" w:hAnsi="Arial" w:cs="Arial"/>
                <w:sz w:val="15"/>
                <w:szCs w:val="15"/>
              </w:rPr>
              <w:t>[………..…][……………][……………](</w:t>
            </w:r>
            <w:r>
              <w:rPr>
                <w:rStyle w:val="footnotereference0"/>
                <w:rFonts w:ascii="Arial" w:hAnsi="Arial" w:cs="Arial"/>
                <w:sz w:val="15"/>
                <w:szCs w:val="15"/>
              </w:rPr>
              <w:footnoteReference w:id="40"/>
            </w:r>
            <w:r>
              <w:rPr>
                <w:rFonts w:ascii="Arial" w:hAnsi="Arial" w:cs="Arial"/>
                <w:sz w:val="15"/>
                <w:szCs w:val="15"/>
              </w:rPr>
              <w:t>)</w:t>
            </w:r>
          </w:p>
        </w:tc>
      </w:tr>
    </w:tbl>
    <w:p w14:paraId="27A76422" w14:textId="77777777" w:rsidR="00A23B3E" w:rsidRDefault="00A23B3E">
      <w:pPr>
        <w:pStyle w:val="ChapterTitle"/>
        <w:jc w:val="both"/>
        <w:rPr>
          <w:rFonts w:ascii="Arial" w:hAnsi="Arial" w:cs="Arial"/>
          <w:sz w:val="15"/>
          <w:szCs w:val="15"/>
        </w:rPr>
      </w:pPr>
    </w:p>
    <w:p w14:paraId="281041C0" w14:textId="77777777" w:rsidR="00A23B3E" w:rsidRDefault="00A23B3E" w:rsidP="00BF74E1">
      <w:pPr>
        <w:pStyle w:val="ChapterTitle"/>
        <w:rPr>
          <w:rFonts w:ascii="Arial" w:hAnsi="Arial" w:cs="Arial"/>
          <w:i/>
          <w:sz w:val="15"/>
          <w:szCs w:val="15"/>
        </w:rPr>
      </w:pPr>
      <w:r>
        <w:rPr>
          <w:sz w:val="19"/>
          <w:szCs w:val="19"/>
        </w:rPr>
        <w:t>Parte VI: Dichiarazioni finali</w:t>
      </w:r>
    </w:p>
    <w:p w14:paraId="20B6437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F71252"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69CCCB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footnotereference0"/>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010470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footnotereference0"/>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10C6F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100C5B58" w14:textId="77777777" w:rsidR="00A23B3E" w:rsidRDefault="00A23B3E">
      <w:pPr>
        <w:rPr>
          <w:rFonts w:ascii="Arial" w:hAnsi="Arial" w:cs="Arial"/>
          <w:i/>
          <w:sz w:val="15"/>
          <w:szCs w:val="15"/>
        </w:rPr>
      </w:pPr>
      <w:r>
        <w:rPr>
          <w:rFonts w:ascii="Arial" w:hAnsi="Arial" w:cs="Arial"/>
          <w:i/>
          <w:sz w:val="15"/>
          <w:szCs w:val="15"/>
        </w:rPr>
        <w:t xml:space="preserve"> </w:t>
      </w:r>
    </w:p>
    <w:p w14:paraId="49206A88" w14:textId="77777777" w:rsidR="00A23B3E" w:rsidRPr="00BF74E1" w:rsidRDefault="00A23B3E">
      <w:pPr>
        <w:rPr>
          <w:rFonts w:ascii="Arial" w:hAnsi="Arial" w:cs="Arial"/>
          <w:i/>
          <w:sz w:val="14"/>
          <w:szCs w:val="14"/>
        </w:rPr>
      </w:pPr>
    </w:p>
    <w:p w14:paraId="00D8E770"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7B7A70C" w14:textId="77777777" w:rsidR="00A23B3E" w:rsidRDefault="00A23B3E">
      <w:pPr>
        <w:pStyle w:val="Titrearticle"/>
        <w:jc w:val="both"/>
        <w:rPr>
          <w:rFonts w:ascii="Arial" w:hAnsi="Arial" w:cs="Arial"/>
          <w:sz w:val="15"/>
          <w:szCs w:val="15"/>
        </w:rPr>
      </w:pPr>
    </w:p>
    <w:p w14:paraId="71887C79" w14:textId="77777777" w:rsidR="000A7B33" w:rsidRDefault="000A7B33">
      <w:bookmarkStart w:id="3" w:name="_DV_C939"/>
      <w:bookmarkEnd w:id="3"/>
    </w:p>
    <w:sectPr w:rsidR="000A7B33" w:rsidSect="005309A4">
      <w:headerReference w:type="default" r:id="rId21"/>
      <w:footerReference w:type="default" r:id="rId22"/>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987B" w14:textId="77777777" w:rsidR="00085D8C" w:rsidRDefault="00085D8C">
      <w:pPr>
        <w:spacing w:before="0" w:after="0"/>
      </w:pPr>
      <w:r>
        <w:separator/>
      </w:r>
    </w:p>
  </w:endnote>
  <w:endnote w:type="continuationSeparator" w:id="0">
    <w:p w14:paraId="35B9BC65" w14:textId="77777777" w:rsidR="00085D8C" w:rsidRDefault="00085D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57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09B91BDA" w14:textId="77777777" w:rsidTr="658ED908">
      <w:tc>
        <w:tcPr>
          <w:tcW w:w="3038" w:type="dxa"/>
        </w:tcPr>
        <w:p w14:paraId="3E508039" w14:textId="42BECCE5" w:rsidR="658ED908" w:rsidRDefault="658ED908" w:rsidP="658ED908">
          <w:pPr>
            <w:pStyle w:val="Intestazione"/>
            <w:ind w:left="-115"/>
          </w:pPr>
        </w:p>
      </w:tc>
      <w:tc>
        <w:tcPr>
          <w:tcW w:w="3038" w:type="dxa"/>
        </w:tcPr>
        <w:p w14:paraId="248CA560" w14:textId="7B119CA1" w:rsidR="658ED908" w:rsidRDefault="658ED908" w:rsidP="658ED908">
          <w:pPr>
            <w:pStyle w:val="Intestazione"/>
            <w:jc w:val="center"/>
          </w:pPr>
        </w:p>
      </w:tc>
      <w:tc>
        <w:tcPr>
          <w:tcW w:w="3038" w:type="dxa"/>
        </w:tcPr>
        <w:p w14:paraId="7CF4E4C5" w14:textId="4B56A482" w:rsidR="658ED908" w:rsidRDefault="658ED908" w:rsidP="658ED908">
          <w:pPr>
            <w:pStyle w:val="Intestazione"/>
            <w:ind w:right="-115"/>
            <w:jc w:val="right"/>
          </w:pPr>
        </w:p>
      </w:tc>
    </w:tr>
  </w:tbl>
  <w:p w14:paraId="259A2312" w14:textId="641F3CC6" w:rsidR="658ED908" w:rsidRDefault="658ED908" w:rsidP="658ED9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619D5" w14:textId="77777777" w:rsidR="00085D8C" w:rsidRDefault="00085D8C">
      <w:pPr>
        <w:spacing w:before="0" w:after="0"/>
      </w:pPr>
      <w:r>
        <w:separator/>
      </w:r>
    </w:p>
  </w:footnote>
  <w:footnote w:type="continuationSeparator" w:id="0">
    <w:p w14:paraId="1F49936A" w14:textId="77777777" w:rsidR="00085D8C" w:rsidRDefault="00085D8C">
      <w:pPr>
        <w:spacing w:before="0" w:after="0"/>
      </w:pPr>
      <w:r>
        <w:continuationSeparator/>
      </w:r>
    </w:p>
  </w:footnote>
  <w:footnote w:id="1">
    <w:p w14:paraId="29B32B5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8301113"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5E0DEE8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CBB5AF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8DEEA5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673F9D3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C65ACB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864EA4F"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898F0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4E2687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74AA0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71315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36039F4A"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823E8"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98C7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AC341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2D835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2235648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6A22D4"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54D151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D5BC5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C9EF74"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2C0BE29"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75E7EB9"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5CEAC74"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BA2CB7C"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677B58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02E981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0FFA8B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CA9F2E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FE7CC5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F1D5BC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BC1AC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8CEEB1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5328F0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54633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D4F065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DD66DCF"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34BF3C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0CDA1C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A3131D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1772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C6B9BB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84E19F5"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AE8A6A5"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38"/>
      <w:gridCol w:w="3038"/>
      <w:gridCol w:w="3038"/>
    </w:tblGrid>
    <w:tr w:rsidR="658ED908" w14:paraId="34C01DD8" w14:textId="77777777" w:rsidTr="658ED908">
      <w:tc>
        <w:tcPr>
          <w:tcW w:w="3038" w:type="dxa"/>
        </w:tcPr>
        <w:p w14:paraId="6757C6D9" w14:textId="4F8D9F3D" w:rsidR="658ED908" w:rsidRDefault="658ED908" w:rsidP="658ED908">
          <w:pPr>
            <w:pStyle w:val="Intestazione"/>
            <w:ind w:left="-115"/>
          </w:pPr>
        </w:p>
      </w:tc>
      <w:tc>
        <w:tcPr>
          <w:tcW w:w="3038" w:type="dxa"/>
        </w:tcPr>
        <w:p w14:paraId="47FBB6B6" w14:textId="25D6BEFE" w:rsidR="658ED908" w:rsidRDefault="658ED908" w:rsidP="658ED908">
          <w:pPr>
            <w:pStyle w:val="Intestazione"/>
            <w:jc w:val="center"/>
          </w:pPr>
        </w:p>
      </w:tc>
      <w:tc>
        <w:tcPr>
          <w:tcW w:w="3038" w:type="dxa"/>
        </w:tcPr>
        <w:p w14:paraId="02D74226" w14:textId="690966A3" w:rsidR="658ED908" w:rsidRDefault="658ED908" w:rsidP="658ED908">
          <w:pPr>
            <w:pStyle w:val="Intestazione"/>
            <w:ind w:right="-115"/>
            <w:jc w:val="right"/>
          </w:pPr>
        </w:p>
      </w:tc>
    </w:tr>
  </w:tbl>
  <w:p w14:paraId="41ADBC8B" w14:textId="54CBE892" w:rsidR="658ED908" w:rsidRDefault="658ED908" w:rsidP="658ED90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76DCA"/>
    <w:rsid w:val="00085D8C"/>
    <w:rsid w:val="000953DC"/>
    <w:rsid w:val="000A7B33"/>
    <w:rsid w:val="000B5314"/>
    <w:rsid w:val="000B6915"/>
    <w:rsid w:val="000C5C07"/>
    <w:rsid w:val="000E497F"/>
    <w:rsid w:val="000E5FBC"/>
    <w:rsid w:val="0010202A"/>
    <w:rsid w:val="00116E6E"/>
    <w:rsid w:val="00121BF6"/>
    <w:rsid w:val="001636B4"/>
    <w:rsid w:val="001752F0"/>
    <w:rsid w:val="001A3838"/>
    <w:rsid w:val="001B6738"/>
    <w:rsid w:val="001D263F"/>
    <w:rsid w:val="001D3A2B"/>
    <w:rsid w:val="001D56C2"/>
    <w:rsid w:val="001F35A9"/>
    <w:rsid w:val="00250672"/>
    <w:rsid w:val="00270DA2"/>
    <w:rsid w:val="00285744"/>
    <w:rsid w:val="002A21BC"/>
    <w:rsid w:val="002C169E"/>
    <w:rsid w:val="002D50E9"/>
    <w:rsid w:val="002E43BE"/>
    <w:rsid w:val="00316FAD"/>
    <w:rsid w:val="00350D7E"/>
    <w:rsid w:val="0036728A"/>
    <w:rsid w:val="00384132"/>
    <w:rsid w:val="00387CD1"/>
    <w:rsid w:val="003A443E"/>
    <w:rsid w:val="003B3636"/>
    <w:rsid w:val="003D68EC"/>
    <w:rsid w:val="003D7764"/>
    <w:rsid w:val="003E60D1"/>
    <w:rsid w:val="003E7810"/>
    <w:rsid w:val="004234D1"/>
    <w:rsid w:val="004E446E"/>
    <w:rsid w:val="00516CEA"/>
    <w:rsid w:val="005309A4"/>
    <w:rsid w:val="0058406C"/>
    <w:rsid w:val="005A0785"/>
    <w:rsid w:val="005B3B08"/>
    <w:rsid w:val="005C49E6"/>
    <w:rsid w:val="005D26C1"/>
    <w:rsid w:val="005E2955"/>
    <w:rsid w:val="00625142"/>
    <w:rsid w:val="00635C8F"/>
    <w:rsid w:val="0064014A"/>
    <w:rsid w:val="00683773"/>
    <w:rsid w:val="006879D2"/>
    <w:rsid w:val="00696B64"/>
    <w:rsid w:val="006A5E21"/>
    <w:rsid w:val="006B430C"/>
    <w:rsid w:val="006B4D39"/>
    <w:rsid w:val="006D4274"/>
    <w:rsid w:val="006F0DD1"/>
    <w:rsid w:val="006F3D34"/>
    <w:rsid w:val="007072B8"/>
    <w:rsid w:val="00766402"/>
    <w:rsid w:val="007B50B2"/>
    <w:rsid w:val="007E3D1A"/>
    <w:rsid w:val="008154AA"/>
    <w:rsid w:val="0089654F"/>
    <w:rsid w:val="008B4F00"/>
    <w:rsid w:val="008C734C"/>
    <w:rsid w:val="008E3A62"/>
    <w:rsid w:val="008F12E6"/>
    <w:rsid w:val="00900583"/>
    <w:rsid w:val="00934658"/>
    <w:rsid w:val="00945DD9"/>
    <w:rsid w:val="009644B4"/>
    <w:rsid w:val="0097416B"/>
    <w:rsid w:val="009D14F8"/>
    <w:rsid w:val="009E204E"/>
    <w:rsid w:val="00A078BF"/>
    <w:rsid w:val="00A23B3E"/>
    <w:rsid w:val="00A30CBB"/>
    <w:rsid w:val="00A46950"/>
    <w:rsid w:val="00AA2252"/>
    <w:rsid w:val="00AA5AA4"/>
    <w:rsid w:val="00AA5F93"/>
    <w:rsid w:val="00AE5CFF"/>
    <w:rsid w:val="00B32C28"/>
    <w:rsid w:val="00B64AE6"/>
    <w:rsid w:val="00B80BA0"/>
    <w:rsid w:val="00B91406"/>
    <w:rsid w:val="00BA4F12"/>
    <w:rsid w:val="00BB116C"/>
    <w:rsid w:val="00BB2BA4"/>
    <w:rsid w:val="00BB639E"/>
    <w:rsid w:val="00BC09F5"/>
    <w:rsid w:val="00BD35B1"/>
    <w:rsid w:val="00BF74E1"/>
    <w:rsid w:val="00C03658"/>
    <w:rsid w:val="00C07959"/>
    <w:rsid w:val="00C2423B"/>
    <w:rsid w:val="00C427DB"/>
    <w:rsid w:val="00C45623"/>
    <w:rsid w:val="00C47D53"/>
    <w:rsid w:val="00C60A33"/>
    <w:rsid w:val="00C64D4B"/>
    <w:rsid w:val="00C92169"/>
    <w:rsid w:val="00CA04F3"/>
    <w:rsid w:val="00CC764A"/>
    <w:rsid w:val="00CD2288"/>
    <w:rsid w:val="00CD3E4F"/>
    <w:rsid w:val="00CF0AD8"/>
    <w:rsid w:val="00CF449A"/>
    <w:rsid w:val="00D27DB2"/>
    <w:rsid w:val="00D509A5"/>
    <w:rsid w:val="00D60636"/>
    <w:rsid w:val="00D64744"/>
    <w:rsid w:val="00D92A41"/>
    <w:rsid w:val="00D93877"/>
    <w:rsid w:val="00DA7329"/>
    <w:rsid w:val="00DE4996"/>
    <w:rsid w:val="00E0264E"/>
    <w:rsid w:val="00E134E7"/>
    <w:rsid w:val="00EA6CCA"/>
    <w:rsid w:val="00EB1F5F"/>
    <w:rsid w:val="00EB216B"/>
    <w:rsid w:val="00EB45DC"/>
    <w:rsid w:val="00F219D1"/>
    <w:rsid w:val="00F26DE7"/>
    <w:rsid w:val="00F31CFE"/>
    <w:rsid w:val="00F351F0"/>
    <w:rsid w:val="00F51F37"/>
    <w:rsid w:val="00F575CF"/>
    <w:rsid w:val="00F62D30"/>
    <w:rsid w:val="00F62F53"/>
    <w:rsid w:val="00F664CA"/>
    <w:rsid w:val="00F672A2"/>
    <w:rsid w:val="00F9449A"/>
    <w:rsid w:val="00F95202"/>
    <w:rsid w:val="00FB3543"/>
    <w:rsid w:val="00FD32EC"/>
    <w:rsid w:val="00FF3148"/>
    <w:rsid w:val="0B7069C9"/>
    <w:rsid w:val="0BD15FD8"/>
    <w:rsid w:val="0FA02B38"/>
    <w:rsid w:val="10601F68"/>
    <w:rsid w:val="10B6D873"/>
    <w:rsid w:val="10CECBFC"/>
    <w:rsid w:val="12C62966"/>
    <w:rsid w:val="14F8B295"/>
    <w:rsid w:val="1B09F161"/>
    <w:rsid w:val="1BCD6E8D"/>
    <w:rsid w:val="24790802"/>
    <w:rsid w:val="28FA4FC9"/>
    <w:rsid w:val="2A49487E"/>
    <w:rsid w:val="2BDF005F"/>
    <w:rsid w:val="2DB2F845"/>
    <w:rsid w:val="2E38B713"/>
    <w:rsid w:val="2FB1729D"/>
    <w:rsid w:val="30C92E5C"/>
    <w:rsid w:val="32BDB9BE"/>
    <w:rsid w:val="36ABDEBB"/>
    <w:rsid w:val="372FD6A3"/>
    <w:rsid w:val="3A063B8D"/>
    <w:rsid w:val="3C2FF4E0"/>
    <w:rsid w:val="3C4E4741"/>
    <w:rsid w:val="443B3A86"/>
    <w:rsid w:val="48C64349"/>
    <w:rsid w:val="4C50EC98"/>
    <w:rsid w:val="5633EB2C"/>
    <w:rsid w:val="58CF9156"/>
    <w:rsid w:val="594407E4"/>
    <w:rsid w:val="61B70BBF"/>
    <w:rsid w:val="63E8763E"/>
    <w:rsid w:val="647D517F"/>
    <w:rsid w:val="658ED908"/>
    <w:rsid w:val="67808573"/>
    <w:rsid w:val="6CEB2916"/>
    <w:rsid w:val="7150BDDC"/>
    <w:rsid w:val="74725E0E"/>
    <w:rsid w:val="76698A95"/>
    <w:rsid w:val="7747A19B"/>
    <w:rsid w:val="7ABAFB6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38136F1D"/>
  <w15:chartTrackingRefBased/>
  <w15:docId w15:val="{2F0495D2-E335-4FAC-87CD-11BACF8B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76"/>
      <w:b/>
      <w:bCs/>
      <w:smallCaps/>
      <w:szCs w:val="28"/>
    </w:rPr>
  </w:style>
  <w:style w:type="paragraph" w:styleId="Titolo2">
    <w:name w:val="heading 2"/>
    <w:basedOn w:val="Normale"/>
    <w:qFormat/>
    <w:pPr>
      <w:keepNext/>
      <w:outlineLvl w:val="1"/>
    </w:pPr>
    <w:rPr>
      <w:rFonts w:eastAsia="font576"/>
      <w:b/>
      <w:bCs/>
      <w:szCs w:val="26"/>
    </w:rPr>
  </w:style>
  <w:style w:type="paragraph" w:styleId="Titolo3">
    <w:name w:val="heading 3"/>
    <w:basedOn w:val="Normale"/>
    <w:qFormat/>
    <w:pPr>
      <w:keepNext/>
      <w:outlineLvl w:val="2"/>
    </w:pPr>
    <w:rPr>
      <w:rFonts w:eastAsia="font576"/>
      <w:bCs/>
      <w:i/>
    </w:rPr>
  </w:style>
  <w:style w:type="paragraph" w:styleId="Titolo4">
    <w:name w:val="heading 4"/>
    <w:basedOn w:val="Normale"/>
    <w:qFormat/>
    <w:pPr>
      <w:keepNext/>
      <w:outlineLvl w:val="3"/>
    </w:pPr>
    <w:rPr>
      <w:rFonts w:eastAsia="font5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0">
    <w:name w:val="Default Paragraph Font0"/>
  </w:style>
  <w:style w:type="character" w:customStyle="1" w:styleId="Titolo1Carattere">
    <w:name w:val="Titolo 1 Carattere"/>
    <w:rPr>
      <w:rFonts w:ascii="Times New Roman" w:eastAsia="font576" w:hAnsi="Times New Roman" w:cs="Times New Roman"/>
      <w:b/>
      <w:bCs/>
      <w:smallCaps/>
      <w:sz w:val="24"/>
      <w:szCs w:val="28"/>
      <w:lang w:eastAsia="it-IT" w:bidi="it-IT"/>
    </w:rPr>
  </w:style>
  <w:style w:type="character" w:customStyle="1" w:styleId="Titolo2Carattere">
    <w:name w:val="Titolo 2 Carattere"/>
    <w:rPr>
      <w:rFonts w:ascii="Times New Roman" w:eastAsia="font576" w:hAnsi="Times New Roman" w:cs="Times New Roman"/>
      <w:b/>
      <w:bCs/>
      <w:sz w:val="24"/>
      <w:szCs w:val="26"/>
      <w:lang w:eastAsia="it-IT" w:bidi="it-IT"/>
    </w:rPr>
  </w:style>
  <w:style w:type="character" w:customStyle="1" w:styleId="Titolo3Carattere">
    <w:name w:val="Titolo 3 Carattere"/>
    <w:rPr>
      <w:rFonts w:ascii="Times New Roman" w:eastAsia="font576" w:hAnsi="Times New Roman" w:cs="Times New Roman"/>
      <w:bCs/>
      <w:i/>
      <w:sz w:val="24"/>
      <w:lang w:eastAsia="it-IT" w:bidi="it-IT"/>
    </w:rPr>
  </w:style>
  <w:style w:type="character" w:customStyle="1" w:styleId="Titolo4Carattere">
    <w:name w:val="Titolo 4 Carattere"/>
    <w:rPr>
      <w:rFonts w:ascii="Times New Roman" w:eastAsia="font5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uiPriority w:val="99"/>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footnotereference0">
    <w:name w:val="footnote reference0"/>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uiPriority w:val="99"/>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customStyle="1" w:styleId="footnotetext0">
    <w:name w:val="footnote text0"/>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customStyle="1" w:styleId="BalloonText0">
    <w:name w:val="Balloon Text0"/>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BalloonText0"/>
    <w:uiPriority w:val="99"/>
    <w:semiHidden/>
    <w:rsid w:val="00F62D30"/>
    <w:rPr>
      <w:rFonts w:ascii="Tahoma" w:eastAsia="Calibri" w:hAnsi="Tahoma" w:cs="Tahoma"/>
      <w:color w:val="00000A"/>
      <w:kern w:val="1"/>
      <w:sz w:val="16"/>
      <w:szCs w:val="16"/>
      <w:lang w:bidi="it-IT"/>
    </w:rPr>
  </w:style>
  <w:style w:type="character" w:styleId="Enfasigrassetto">
    <w:name w:val="Strong"/>
    <w:basedOn w:val="Carpredefinitoparagrafo"/>
    <w:uiPriority w:val="22"/>
    <w:qFormat/>
    <w:rsid w:val="00C45623"/>
    <w:rPr>
      <w:b/>
      <w:bCs/>
    </w:rPr>
  </w:style>
  <w:style w:type="paragraph" w:customStyle="1" w:styleId="Default">
    <w:name w:val="Default"/>
    <w:rsid w:val="00C456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9" ma:contentTypeDescription="Creare un nuovo documento." ma:contentTypeScope="" ma:versionID="40138c90c21d36ed2fe7dafd38171fa6">
  <xsd:schema xmlns:xsd="http://www.w3.org/2001/XMLSchema" xmlns:xs="http://www.w3.org/2001/XMLSchema" xmlns:p="http://schemas.microsoft.com/office/2006/metadata/properties" xmlns:ns3="3a9f531b-3f70-47df-a0d9-c8d39942630c" targetNamespace="http://schemas.microsoft.com/office/2006/metadata/properties" ma:root="true" ma:fieldsID="bca4ba0afc5f917573b8160df9a73a96"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76A4-B66C-4DF6-9195-2973CD6ECF29}">
  <ds:schemaRefs>
    <ds:schemaRef ds:uri="http://schemas.microsoft.com/sharepoint/v3/contenttype/forms"/>
  </ds:schemaRefs>
</ds:datastoreItem>
</file>

<file path=customXml/itemProps2.xml><?xml version="1.0" encoding="utf-8"?>
<ds:datastoreItem xmlns:ds="http://schemas.openxmlformats.org/officeDocument/2006/customXml" ds:itemID="{D611DB1A-C62A-4F64-8CC8-18A84D6D41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78C13-5E92-4890-8DD1-9DB04DE3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B726D-6A02-42E0-8EEA-A0DF85E6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6377</Words>
  <Characters>36355</Characters>
  <Application>Microsoft Office Word</Application>
  <DocSecurity>0</DocSecurity>
  <Lines>302</Lines>
  <Paragraphs>85</Paragraphs>
  <ScaleCrop>false</ScaleCrop>
  <Company>MIT</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Dott.ssa Sabrina Santoliquido</cp:lastModifiedBy>
  <cp:revision>30</cp:revision>
  <cp:lastPrinted>2016-07-15T22:50:00Z</cp:lastPrinted>
  <dcterms:created xsi:type="dcterms:W3CDTF">2020-10-06T09:02:00Z</dcterms:created>
  <dcterms:modified xsi:type="dcterms:W3CDTF">2023-06-26T12:34:00Z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0x0101002FC657E80064684294B645DA1E212BC1</vt:lpwstr>
  </property>
</Properties>
</file>